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fff3"/>
          <w:rFonts w:ascii="Verdana" w:hAnsi="Verdana" w:cs="Arial"/>
          <w:b/>
          <w:color w:val="002060"/>
          <w:sz w:val="36"/>
          <w:szCs w:val="36"/>
          <w:lang w:val="en-GB"/>
        </w:rPr>
        <w:endnoteReference w:id="1"/>
      </w:r>
    </w:p>
    <w:p w14:paraId="7F5CD314" w14:textId="77777777" w:rsidR="00F71F07" w:rsidRPr="00B223B0" w:rsidRDefault="00F71F07" w:rsidP="00D16B5A">
      <w:pPr>
        <w:spacing w:after="0"/>
        <w:ind w:right="-992"/>
        <w:jc w:val="left"/>
        <w:rPr>
          <w:rFonts w:ascii="Verdana" w:hAnsi="Verdana" w:cs="Arial"/>
          <w:b/>
          <w:color w:val="002060"/>
          <w:sz w:val="20"/>
          <w:lang w:val="en-GB"/>
        </w:rPr>
      </w:pPr>
    </w:p>
    <w:p w14:paraId="6D3074C2" w14:textId="7A8B37AC" w:rsidR="000C167A" w:rsidRDefault="000C167A" w:rsidP="000C167A">
      <w:pPr>
        <w:pStyle w:val="ab"/>
        <w:tabs>
          <w:tab w:val="left" w:pos="2552"/>
          <w:tab w:val="left" w:pos="3686"/>
          <w:tab w:val="left" w:pos="5954"/>
        </w:tabs>
        <w:spacing w:after="0"/>
        <w:rPr>
          <w:rFonts w:ascii="Verdana" w:hAnsi="Verdana" w:cs="Calibri"/>
          <w:i/>
          <w:sz w:val="18"/>
          <w:szCs w:val="18"/>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permStart w:id="1425349588" w:edGrp="everyone"/>
      <w:r w:rsidRPr="00BA3750">
        <w:rPr>
          <w:rFonts w:ascii="Verdana" w:hAnsi="Verdana" w:cs="Calibri"/>
          <w:b/>
          <w:i/>
          <w:lang w:val="en-GB"/>
        </w:rPr>
        <w:t>____________</w:t>
      </w:r>
      <w:permEnd w:id="1425349588"/>
      <w:r w:rsidRPr="00490F95">
        <w:rPr>
          <w:rFonts w:ascii="Verdana" w:hAnsi="Verdana" w:cs="Calibri"/>
          <w:lang w:val="en-GB"/>
        </w:rPr>
        <w:tab/>
      </w:r>
      <w:proofErr w:type="gramStart"/>
      <w:r w:rsidRPr="00490F95">
        <w:rPr>
          <w:rFonts w:ascii="Verdana" w:hAnsi="Verdana" w:cs="Calibri"/>
          <w:lang w:val="en-GB"/>
        </w:rPr>
        <w:t>till</w:t>
      </w:r>
      <w:proofErr w:type="gramEnd"/>
      <w:r w:rsidRPr="00490F95">
        <w:rPr>
          <w:rFonts w:ascii="Verdana" w:hAnsi="Verdana" w:cs="Calibri"/>
          <w:lang w:val="en-GB"/>
        </w:rPr>
        <w:t xml:space="preserve"> </w:t>
      </w:r>
      <w:permStart w:id="1805403139" w:edGrp="everyone"/>
      <w:r w:rsidR="00BD74C6">
        <w:rPr>
          <w:rFonts w:ascii="Verdana" w:hAnsi="Verdana" w:cs="Calibri"/>
          <w:b/>
          <w:i/>
          <w:lang w:val="en-GB"/>
        </w:rPr>
        <w:t>___________</w:t>
      </w:r>
      <w:r w:rsidRPr="00BA3750">
        <w:rPr>
          <w:rFonts w:ascii="Verdana" w:hAnsi="Verdana" w:cs="Calibri"/>
          <w:b/>
          <w:i/>
          <w:lang w:val="en-GB"/>
        </w:rPr>
        <w:t>_</w:t>
      </w:r>
      <w:permEnd w:id="1805403139"/>
      <w:r w:rsidRPr="007F3020">
        <w:rPr>
          <w:rFonts w:ascii="Verdana" w:hAnsi="Verdana" w:cs="Calibri"/>
          <w:i/>
          <w:sz w:val="14"/>
          <w:szCs w:val="14"/>
          <w:lang w:val="en-GB"/>
        </w:rPr>
        <w:t>(day/month/year)</w:t>
      </w:r>
    </w:p>
    <w:p w14:paraId="76FC375A" w14:textId="77777777" w:rsidR="000C167A" w:rsidRPr="000711EA" w:rsidRDefault="000C167A" w:rsidP="000C167A">
      <w:pPr>
        <w:pStyle w:val="ab"/>
        <w:tabs>
          <w:tab w:val="left" w:pos="2552"/>
          <w:tab w:val="left" w:pos="3686"/>
          <w:tab w:val="left" w:pos="5954"/>
        </w:tabs>
        <w:spacing w:after="0"/>
        <w:rPr>
          <w:rFonts w:ascii="Verdana" w:hAnsi="Verdana" w:cs="Calibri"/>
          <w:sz w:val="14"/>
          <w:szCs w:val="14"/>
          <w:lang w:val="en-GB"/>
        </w:rPr>
      </w:pPr>
      <w:r>
        <w:rPr>
          <w:rFonts w:ascii="Verdana" w:hAnsi="Verdana" w:cs="Calibri"/>
          <w:i/>
          <w:sz w:val="18"/>
          <w:szCs w:val="18"/>
          <w:lang w:val="en-GB"/>
        </w:rPr>
        <w:tab/>
      </w:r>
      <w:r>
        <w:rPr>
          <w:rFonts w:ascii="Verdana" w:hAnsi="Verdana" w:cs="Calibri"/>
          <w:i/>
          <w:sz w:val="18"/>
          <w:szCs w:val="18"/>
          <w:lang w:val="en-GB"/>
        </w:rPr>
        <w:tab/>
      </w:r>
      <w:r w:rsidRPr="000711EA">
        <w:rPr>
          <w:rFonts w:ascii="Verdana" w:hAnsi="Verdana" w:cs="Calibri"/>
          <w:i/>
          <w:sz w:val="14"/>
          <w:szCs w:val="14"/>
          <w:lang w:val="en-GB"/>
        </w:rPr>
        <w:t xml:space="preserve">            (first day of teaching activity)</w:t>
      </w:r>
      <w:r>
        <w:rPr>
          <w:rFonts w:ascii="Verdana" w:hAnsi="Verdana" w:cs="Calibri"/>
          <w:i/>
          <w:sz w:val="14"/>
          <w:szCs w:val="14"/>
          <w:lang w:val="en-GB"/>
        </w:rPr>
        <w:t xml:space="preserve">    </w:t>
      </w:r>
      <w:r w:rsidRPr="000711EA">
        <w:rPr>
          <w:rFonts w:ascii="Verdana" w:hAnsi="Verdana" w:cs="Calibri"/>
          <w:i/>
          <w:sz w:val="14"/>
          <w:szCs w:val="14"/>
          <w:lang w:val="en-GB"/>
        </w:rPr>
        <w:t xml:space="preserve"> </w:t>
      </w:r>
      <w:r>
        <w:rPr>
          <w:rFonts w:ascii="Verdana" w:hAnsi="Verdana" w:cs="Calibri"/>
          <w:i/>
          <w:sz w:val="14"/>
          <w:szCs w:val="14"/>
          <w:lang w:val="en-GB"/>
        </w:rPr>
        <w:t xml:space="preserve"> (last</w:t>
      </w:r>
      <w:r w:rsidRPr="000711EA">
        <w:rPr>
          <w:rFonts w:ascii="Verdana" w:hAnsi="Verdana" w:cs="Calibri"/>
          <w:i/>
          <w:sz w:val="14"/>
          <w:szCs w:val="14"/>
          <w:lang w:val="en-GB"/>
        </w:rPr>
        <w:t xml:space="preserve"> day of teaching activity)</w:t>
      </w:r>
    </w:p>
    <w:p w14:paraId="44E461B8" w14:textId="77777777" w:rsidR="000C167A" w:rsidRDefault="000C167A" w:rsidP="000C167A">
      <w:pPr>
        <w:pStyle w:val="ab"/>
        <w:tabs>
          <w:tab w:val="left" w:pos="2552"/>
          <w:tab w:val="left" w:pos="3686"/>
          <w:tab w:val="left" w:pos="5954"/>
        </w:tabs>
        <w:spacing w:after="0"/>
        <w:rPr>
          <w:rFonts w:ascii="Verdana" w:hAnsi="Verdana" w:cs="Calibri"/>
          <w:lang w:val="en-GB"/>
        </w:rPr>
      </w:pPr>
    </w:p>
    <w:p w14:paraId="0885AA96" w14:textId="77777777" w:rsidR="000C167A" w:rsidRDefault="000C167A" w:rsidP="000C167A">
      <w:pPr>
        <w:pStyle w:val="ab"/>
        <w:tabs>
          <w:tab w:val="left" w:pos="2552"/>
          <w:tab w:val="left" w:pos="3686"/>
          <w:tab w:val="left" w:pos="5954"/>
        </w:tabs>
        <w:spacing w:after="0"/>
        <w:rPr>
          <w:rFonts w:ascii="Verdana" w:hAnsi="Verdana" w:cs="Calibri"/>
          <w:lang w:val="en-GB"/>
        </w:rPr>
      </w:pPr>
      <w:r>
        <w:rPr>
          <w:rFonts w:ascii="Verdana" w:hAnsi="Verdana" w:cs="Calibri"/>
          <w:lang w:val="en-GB"/>
        </w:rPr>
        <w:t xml:space="preserve">Note: </w:t>
      </w:r>
      <w:r w:rsidRPr="00B25EC3">
        <w:rPr>
          <w:rFonts w:ascii="Verdana" w:hAnsi="Verdana" w:cs="Calibri"/>
          <w:i/>
          <w:lang w:val="en-GB"/>
        </w:rPr>
        <w:t>Working days</w:t>
      </w:r>
      <w:r>
        <w:rPr>
          <w:rFonts w:ascii="Verdana" w:hAnsi="Verdana" w:cs="Calibri"/>
          <w:lang w:val="en-GB"/>
        </w:rPr>
        <w:t xml:space="preserve"> in Romania are from </w:t>
      </w:r>
      <w:r w:rsidRPr="00B25EC3">
        <w:rPr>
          <w:rFonts w:ascii="Verdana" w:hAnsi="Verdana" w:cs="Calibri"/>
          <w:i/>
          <w:lang w:val="en-GB"/>
        </w:rPr>
        <w:t>Monday to Friday</w:t>
      </w:r>
      <w:r>
        <w:rPr>
          <w:rFonts w:ascii="Verdana" w:hAnsi="Verdana" w:cs="Calibri"/>
          <w:lang w:val="en-GB"/>
        </w:rPr>
        <w:t xml:space="preserve">. The </w:t>
      </w:r>
      <w:r w:rsidRPr="00034F4F">
        <w:rPr>
          <w:rFonts w:ascii="Verdana" w:hAnsi="Verdana" w:cs="Calibri"/>
          <w:i/>
          <w:lang w:val="en-GB"/>
        </w:rPr>
        <w:t>minimum eligible duration</w:t>
      </w:r>
      <w:r>
        <w:rPr>
          <w:rFonts w:ascii="Verdana" w:hAnsi="Verdana" w:cs="Calibri"/>
          <w:lang w:val="en-GB"/>
        </w:rPr>
        <w:t xml:space="preserve"> of a teaching mobility is of </w:t>
      </w:r>
      <w:r w:rsidRPr="00034F4F">
        <w:rPr>
          <w:rFonts w:ascii="Verdana" w:hAnsi="Verdana" w:cs="Calibri"/>
          <w:i/>
          <w:lang w:val="en-GB"/>
        </w:rPr>
        <w:t>5 working days.</w:t>
      </w:r>
    </w:p>
    <w:p w14:paraId="0AEDEEB3" w14:textId="77777777" w:rsidR="000C167A" w:rsidRDefault="000C167A" w:rsidP="000C167A">
      <w:pPr>
        <w:pStyle w:val="ab"/>
        <w:tabs>
          <w:tab w:val="left" w:pos="2552"/>
          <w:tab w:val="left" w:pos="3686"/>
          <w:tab w:val="left" w:pos="5954"/>
        </w:tabs>
        <w:spacing w:after="0"/>
        <w:rPr>
          <w:rFonts w:ascii="Verdana" w:hAnsi="Verdana" w:cs="Calibri"/>
          <w:lang w:val="en-GB"/>
        </w:rPr>
      </w:pPr>
    </w:p>
    <w:p w14:paraId="64EAF0F6" w14:textId="3CA44EAC" w:rsidR="000C167A" w:rsidRDefault="000C167A" w:rsidP="000C167A">
      <w:pPr>
        <w:pStyle w:val="ab"/>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permStart w:id="1379010154" w:edGrp="everyone"/>
      <w:r>
        <w:rPr>
          <w:rFonts w:ascii="Verdana" w:hAnsi="Verdana" w:cs="Calibri"/>
          <w:lang w:val="en-GB"/>
        </w:rPr>
        <w:t>_________</w:t>
      </w:r>
      <w:permEnd w:id="1379010154"/>
      <w:r w:rsidR="00BD74C6">
        <w:rPr>
          <w:rFonts w:ascii="Verdana" w:hAnsi="Verdana" w:cs="Calibri"/>
          <w:lang w:val="en-GB"/>
        </w:rPr>
        <w:t xml:space="preserve"> days</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448"/>
        <w:gridCol w:w="2977"/>
      </w:tblGrid>
      <w:tr w:rsidR="001B0BB8" w:rsidRPr="007673FA" w14:paraId="56E939D3" w14:textId="77777777" w:rsidTr="00D16B5A">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permStart w:id="1827494917" w:edGrp="everyone" w:colFirst="1" w:colLast="1"/>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13E781C1" w:rsidR="001903D7" w:rsidRPr="007673FA" w:rsidRDefault="00BD74C6"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 xml:space="preserve">                            </w:t>
            </w:r>
          </w:p>
        </w:tc>
        <w:tc>
          <w:tcPr>
            <w:tcW w:w="2448"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77" w:type="dxa"/>
            <w:shd w:val="clear" w:color="auto" w:fill="FFFFFF"/>
          </w:tcPr>
          <w:p w14:paraId="56E939D2" w14:textId="172344F2" w:rsidR="001903D7" w:rsidRPr="007673FA" w:rsidRDefault="00BD74C6" w:rsidP="00BD74C6">
            <w:pPr>
              <w:shd w:val="clear" w:color="auto" w:fill="FFFFFF"/>
              <w:spacing w:after="120"/>
              <w:jc w:val="left"/>
              <w:rPr>
                <w:rFonts w:ascii="Verdana" w:hAnsi="Verdana" w:cs="Arial"/>
                <w:b/>
                <w:color w:val="002060"/>
                <w:sz w:val="20"/>
                <w:lang w:val="en-GB"/>
              </w:rPr>
            </w:pPr>
            <w:permStart w:id="1422804024" w:edGrp="everyone"/>
            <w:r>
              <w:rPr>
                <w:rFonts w:ascii="Verdana" w:hAnsi="Verdana" w:cs="Arial"/>
                <w:b/>
                <w:color w:val="002060"/>
                <w:sz w:val="20"/>
                <w:lang w:val="en-GB"/>
              </w:rPr>
              <w:t xml:space="preserve">                                        </w:t>
            </w:r>
            <w:permEnd w:id="1422804024"/>
          </w:p>
        </w:tc>
      </w:tr>
      <w:permEnd w:id="1827494917"/>
      <w:tr w:rsidR="003D7EC0" w:rsidRPr="007673FA" w14:paraId="56E939D8" w14:textId="77777777" w:rsidTr="00D16B5A">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f3"/>
                <w:rFonts w:ascii="Verdana" w:hAnsi="Verdana" w:cs="Arial"/>
                <w:sz w:val="20"/>
                <w:lang w:val="en-GB"/>
              </w:rPr>
              <w:endnoteReference w:id="2"/>
            </w:r>
          </w:p>
        </w:tc>
        <w:tc>
          <w:tcPr>
            <w:tcW w:w="2232" w:type="dxa"/>
            <w:shd w:val="clear" w:color="auto" w:fill="FFFFFF"/>
          </w:tcPr>
          <w:p w14:paraId="56E939D5" w14:textId="5B5B86D8" w:rsidR="001903D7" w:rsidRPr="007673FA" w:rsidRDefault="00BD74C6" w:rsidP="00B223B0">
            <w:pPr>
              <w:shd w:val="clear" w:color="auto" w:fill="FFFFFF"/>
              <w:spacing w:after="120"/>
              <w:ind w:right="-993"/>
              <w:jc w:val="left"/>
              <w:rPr>
                <w:rFonts w:ascii="Verdana" w:hAnsi="Verdana" w:cs="Arial"/>
                <w:color w:val="002060"/>
                <w:sz w:val="20"/>
                <w:lang w:val="en-GB"/>
              </w:rPr>
            </w:pPr>
            <w:permStart w:id="1908552553" w:edGrp="everyone"/>
            <w:r>
              <w:rPr>
                <w:rFonts w:ascii="Verdana" w:hAnsi="Verdana" w:cs="Arial"/>
                <w:color w:val="002060"/>
                <w:sz w:val="20"/>
                <w:lang w:val="en-GB"/>
              </w:rPr>
              <w:t xml:space="preserve">                             </w:t>
            </w:r>
            <w:permEnd w:id="1908552553"/>
          </w:p>
        </w:tc>
        <w:tc>
          <w:tcPr>
            <w:tcW w:w="2448"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f3"/>
                <w:rFonts w:ascii="Verdana" w:hAnsi="Verdana" w:cs="Arial"/>
                <w:sz w:val="20"/>
                <w:lang w:val="en-GB"/>
              </w:rPr>
              <w:endnoteReference w:id="3"/>
            </w:r>
          </w:p>
        </w:tc>
        <w:tc>
          <w:tcPr>
            <w:tcW w:w="2977" w:type="dxa"/>
            <w:shd w:val="clear" w:color="auto" w:fill="FFFFFF"/>
          </w:tcPr>
          <w:p w14:paraId="56E939D7" w14:textId="65CC7DC9" w:rsidR="001903D7" w:rsidRPr="007673FA" w:rsidRDefault="00BD74C6" w:rsidP="00BD74C6">
            <w:pPr>
              <w:shd w:val="clear" w:color="auto" w:fill="FFFFFF"/>
              <w:spacing w:after="120"/>
              <w:jc w:val="left"/>
              <w:rPr>
                <w:rFonts w:ascii="Verdana" w:hAnsi="Verdana" w:cs="Arial"/>
                <w:b/>
                <w:sz w:val="20"/>
                <w:lang w:val="en-GB"/>
              </w:rPr>
            </w:pPr>
            <w:permStart w:id="791953176" w:edGrp="everyone"/>
            <w:r>
              <w:rPr>
                <w:rFonts w:ascii="Verdana" w:hAnsi="Verdana" w:cs="Arial"/>
                <w:b/>
                <w:sz w:val="20"/>
                <w:lang w:val="en-GB"/>
              </w:rPr>
              <w:t xml:space="preserve">                                        </w:t>
            </w:r>
            <w:permEnd w:id="791953176"/>
          </w:p>
        </w:tc>
      </w:tr>
      <w:tr w:rsidR="003D7EC0" w:rsidRPr="007673FA" w14:paraId="56E939DD" w14:textId="77777777" w:rsidTr="00D16B5A">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487C244A" w:rsidR="001903D7" w:rsidRPr="007673FA" w:rsidRDefault="00BD74C6" w:rsidP="00B223B0">
            <w:pPr>
              <w:shd w:val="clear" w:color="auto" w:fill="FFFFFF"/>
              <w:spacing w:after="120"/>
              <w:ind w:right="-993"/>
              <w:jc w:val="left"/>
              <w:rPr>
                <w:rFonts w:ascii="Verdana" w:hAnsi="Verdana" w:cs="Arial"/>
                <w:color w:val="002060"/>
                <w:sz w:val="20"/>
                <w:lang w:val="en-GB"/>
              </w:rPr>
            </w:pPr>
            <w:permStart w:id="2003329360" w:edGrp="everyone"/>
            <w:r>
              <w:rPr>
                <w:rFonts w:ascii="Verdana" w:hAnsi="Verdana" w:cs="Arial"/>
                <w:color w:val="002060"/>
                <w:sz w:val="20"/>
                <w:lang w:val="en-GB"/>
              </w:rPr>
              <w:t xml:space="preserve">           </w:t>
            </w:r>
            <w:permEnd w:id="2003329360"/>
          </w:p>
        </w:tc>
        <w:tc>
          <w:tcPr>
            <w:tcW w:w="2448"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977" w:type="dxa"/>
            <w:shd w:val="clear" w:color="auto" w:fill="FFFFFF"/>
          </w:tcPr>
          <w:p w14:paraId="56E939DC" w14:textId="6477E90E" w:rsidR="001903D7" w:rsidRPr="007673FA" w:rsidRDefault="00AA0AF4" w:rsidP="000C167A">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0C167A">
              <w:rPr>
                <w:rFonts w:ascii="Verdana" w:hAnsi="Verdana" w:cs="Arial"/>
                <w:color w:val="002060"/>
                <w:sz w:val="20"/>
                <w:lang w:val="en-GB"/>
              </w:rPr>
              <w:t>18</w:t>
            </w:r>
            <w:r w:rsidRPr="007673FA">
              <w:rPr>
                <w:rFonts w:ascii="Verdana" w:hAnsi="Verdana" w:cs="Arial"/>
                <w:color w:val="002060"/>
                <w:sz w:val="20"/>
                <w:lang w:val="en-GB"/>
              </w:rPr>
              <w:t>/20</w:t>
            </w:r>
            <w:r w:rsidR="000C167A">
              <w:rPr>
                <w:rFonts w:ascii="Verdana" w:hAnsi="Verdana" w:cs="Arial"/>
                <w:color w:val="002060"/>
                <w:sz w:val="20"/>
                <w:lang w:val="en-GB"/>
              </w:rPr>
              <w:t>19</w:t>
            </w:r>
          </w:p>
        </w:tc>
      </w:tr>
      <w:tr w:rsidR="0081766A" w:rsidRPr="007673FA" w14:paraId="56E939E2" w14:textId="77777777" w:rsidTr="00D16B5A">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657" w:type="dxa"/>
            <w:gridSpan w:val="3"/>
            <w:shd w:val="clear" w:color="auto" w:fill="FFFFFF"/>
          </w:tcPr>
          <w:p w14:paraId="56E939E1" w14:textId="7904B24B" w:rsidR="0081766A" w:rsidRPr="007673FA" w:rsidRDefault="00BD74C6" w:rsidP="0081766A">
            <w:pPr>
              <w:shd w:val="clear" w:color="auto" w:fill="FFFFFF"/>
              <w:spacing w:after="120"/>
              <w:ind w:right="-993"/>
              <w:jc w:val="left"/>
              <w:rPr>
                <w:rFonts w:ascii="Verdana" w:hAnsi="Verdana" w:cs="Arial"/>
                <w:b/>
                <w:color w:val="002060"/>
                <w:sz w:val="20"/>
                <w:lang w:val="en-GB"/>
              </w:rPr>
            </w:pPr>
            <w:permStart w:id="1823956360" w:edGrp="everyone"/>
            <w:r>
              <w:rPr>
                <w:rFonts w:ascii="Verdana" w:hAnsi="Verdana" w:cs="Arial"/>
                <w:b/>
                <w:color w:val="002060"/>
                <w:sz w:val="20"/>
                <w:lang w:val="en-GB"/>
              </w:rPr>
              <w:t xml:space="preserve">                                                     </w:t>
            </w:r>
            <w:permEnd w:id="1823956360"/>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f3"/>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456"/>
        <w:gridCol w:w="2977"/>
      </w:tblGrid>
      <w:tr w:rsidR="00116FBB" w:rsidRPr="009F5B61" w14:paraId="56E939EA" w14:textId="77777777" w:rsidTr="00BD74C6">
        <w:trPr>
          <w:trHeight w:val="314"/>
        </w:trPr>
        <w:tc>
          <w:tcPr>
            <w:tcW w:w="2228" w:type="dxa"/>
            <w:tcBorders>
              <w:right w:val="single" w:sz="4" w:space="0" w:color="auto"/>
            </w:tcBorders>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661" w:type="dxa"/>
            <w:gridSpan w:val="3"/>
            <w:tcBorders>
              <w:top w:val="single" w:sz="4" w:space="0" w:color="auto"/>
              <w:left w:val="single" w:sz="4" w:space="0" w:color="auto"/>
              <w:bottom w:val="single" w:sz="4" w:space="0" w:color="auto"/>
              <w:right w:val="single" w:sz="4" w:space="0" w:color="auto"/>
            </w:tcBorders>
            <w:shd w:val="clear" w:color="auto" w:fill="FFFFFF"/>
          </w:tcPr>
          <w:p w14:paraId="56E939E9" w14:textId="677A962F" w:rsidR="00116FBB" w:rsidRPr="005E466D" w:rsidRDefault="00BD74C6" w:rsidP="00BD74C6">
            <w:pPr>
              <w:shd w:val="clear" w:color="auto" w:fill="FFFFFF"/>
              <w:tabs>
                <w:tab w:val="left" w:pos="0"/>
                <w:tab w:val="left" w:pos="40"/>
              </w:tabs>
              <w:ind w:right="34"/>
              <w:jc w:val="left"/>
              <w:rPr>
                <w:rFonts w:ascii="Verdana" w:hAnsi="Verdana" w:cs="Arial"/>
                <w:b/>
                <w:color w:val="002060"/>
                <w:sz w:val="20"/>
                <w:lang w:val="en-GB"/>
              </w:rPr>
            </w:pPr>
            <w:permStart w:id="907633631" w:edGrp="everyone"/>
            <w:r>
              <w:rPr>
                <w:rFonts w:ascii="Verdana" w:hAnsi="Verdana" w:cs="Arial"/>
                <w:b/>
                <w:color w:val="002060"/>
                <w:sz w:val="20"/>
                <w:lang w:val="en-GB"/>
              </w:rPr>
              <w:t xml:space="preserve">                                                </w:t>
            </w:r>
            <w:permEnd w:id="907633631"/>
          </w:p>
        </w:tc>
      </w:tr>
      <w:tr w:rsidR="007967A9" w:rsidRPr="005E466D" w14:paraId="56E939F1" w14:textId="77777777" w:rsidTr="00BD74C6">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f3"/>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tcBorders>
              <w:top w:val="single" w:sz="4" w:space="0" w:color="auto"/>
            </w:tcBorders>
            <w:shd w:val="clear" w:color="auto" w:fill="FFFFFF"/>
          </w:tcPr>
          <w:p w14:paraId="56E939EE" w14:textId="0946B654" w:rsidR="007967A9" w:rsidRPr="005E466D" w:rsidRDefault="00BD74C6" w:rsidP="000C167A">
            <w:pPr>
              <w:shd w:val="clear" w:color="auto" w:fill="FFFFFF"/>
              <w:ind w:right="-13"/>
              <w:jc w:val="left"/>
              <w:rPr>
                <w:rFonts w:ascii="Verdana" w:hAnsi="Verdana" w:cs="Arial"/>
                <w:b/>
                <w:color w:val="002060"/>
                <w:sz w:val="20"/>
                <w:lang w:val="en-GB"/>
              </w:rPr>
            </w:pPr>
            <w:r>
              <w:rPr>
                <w:rFonts w:ascii="Verdana" w:hAnsi="Verdana" w:cs="Arial"/>
                <w:b/>
                <w:color w:val="002060"/>
                <w:sz w:val="20"/>
                <w:lang w:val="en-GB"/>
              </w:rPr>
              <w:t>N/A</w:t>
            </w:r>
          </w:p>
        </w:tc>
        <w:tc>
          <w:tcPr>
            <w:tcW w:w="2456" w:type="dxa"/>
            <w:tcBorders>
              <w:top w:val="single" w:sz="4" w:space="0" w:color="auto"/>
            </w:tcBorders>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77" w:type="dxa"/>
            <w:tcBorders>
              <w:top w:val="single" w:sz="4" w:space="0" w:color="auto"/>
            </w:tcBorders>
            <w:shd w:val="clear" w:color="auto" w:fill="FFFFFF"/>
          </w:tcPr>
          <w:p w14:paraId="56E939F0" w14:textId="13C4FD59" w:rsidR="007967A9" w:rsidRPr="005E466D" w:rsidRDefault="00BD74C6" w:rsidP="000C167A">
            <w:pPr>
              <w:shd w:val="clear" w:color="auto" w:fill="FFFFFF"/>
              <w:ind w:right="-993"/>
              <w:jc w:val="left"/>
              <w:rPr>
                <w:rFonts w:ascii="Verdana" w:hAnsi="Verdana" w:cs="Arial"/>
                <w:b/>
                <w:color w:val="002060"/>
                <w:sz w:val="20"/>
                <w:lang w:val="en-GB"/>
              </w:rPr>
            </w:pPr>
            <w:permStart w:id="2040428748" w:edGrp="everyone"/>
            <w:r>
              <w:rPr>
                <w:rFonts w:ascii="Verdana" w:hAnsi="Verdana" w:cs="Arial"/>
                <w:b/>
                <w:color w:val="002060"/>
                <w:sz w:val="20"/>
                <w:lang w:val="en-GB"/>
              </w:rPr>
              <w:t xml:space="preserve">                                </w:t>
            </w:r>
            <w:permEnd w:id="2040428748"/>
          </w:p>
        </w:tc>
      </w:tr>
      <w:tr w:rsidR="007967A9" w:rsidRPr="005E466D" w14:paraId="56E939F6" w14:textId="77777777" w:rsidTr="00D16B5A">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1310023F" w:rsidR="007967A9" w:rsidRPr="005E466D" w:rsidRDefault="00BD74C6" w:rsidP="000C167A">
            <w:pPr>
              <w:shd w:val="clear" w:color="auto" w:fill="FFFFFF"/>
              <w:ind w:right="-13"/>
              <w:jc w:val="left"/>
              <w:rPr>
                <w:rFonts w:ascii="Verdana" w:hAnsi="Verdana" w:cs="Arial"/>
                <w:color w:val="002060"/>
                <w:sz w:val="20"/>
                <w:lang w:val="en-GB"/>
              </w:rPr>
            </w:pPr>
            <w:permStart w:id="1585594310" w:edGrp="everyone"/>
            <w:r>
              <w:rPr>
                <w:rFonts w:ascii="Verdana" w:hAnsi="Verdana" w:cs="Arial"/>
                <w:color w:val="002060"/>
                <w:sz w:val="20"/>
                <w:lang w:val="en-GB"/>
              </w:rPr>
              <w:t xml:space="preserve">                           </w:t>
            </w:r>
            <w:permEnd w:id="1585594310"/>
          </w:p>
        </w:tc>
        <w:tc>
          <w:tcPr>
            <w:tcW w:w="245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f3"/>
                <w:rFonts w:ascii="Verdana" w:hAnsi="Verdana" w:cs="Arial"/>
                <w:sz w:val="20"/>
                <w:lang w:val="en-GB"/>
              </w:rPr>
              <w:endnoteReference w:id="6"/>
            </w:r>
          </w:p>
        </w:tc>
        <w:tc>
          <w:tcPr>
            <w:tcW w:w="2977" w:type="dxa"/>
            <w:shd w:val="clear" w:color="auto" w:fill="FFFFFF"/>
          </w:tcPr>
          <w:p w14:paraId="56E939F5" w14:textId="6602AB70" w:rsidR="007967A9" w:rsidRPr="005E466D" w:rsidRDefault="00BD74C6" w:rsidP="000C167A">
            <w:pPr>
              <w:shd w:val="clear" w:color="auto" w:fill="FFFFFF"/>
              <w:ind w:right="-993"/>
              <w:jc w:val="left"/>
              <w:rPr>
                <w:rFonts w:ascii="Verdana" w:hAnsi="Verdana" w:cs="Arial"/>
                <w:b/>
                <w:sz w:val="20"/>
                <w:lang w:val="en-GB"/>
              </w:rPr>
            </w:pPr>
            <w:permStart w:id="80242738" w:edGrp="everyone"/>
            <w:r>
              <w:rPr>
                <w:rFonts w:ascii="Verdana" w:hAnsi="Verdana" w:cs="Arial"/>
                <w:b/>
                <w:sz w:val="20"/>
                <w:lang w:val="en-GB"/>
              </w:rPr>
              <w:t xml:space="preserve">                                </w:t>
            </w:r>
            <w:permEnd w:id="80242738"/>
          </w:p>
        </w:tc>
      </w:tr>
      <w:tr w:rsidR="007967A9" w:rsidRPr="005E466D" w14:paraId="56E939FC" w14:textId="77777777" w:rsidTr="00D16B5A">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B77CC47" w:rsidR="007967A9" w:rsidRPr="005E466D" w:rsidRDefault="00BD74C6" w:rsidP="000C167A">
            <w:pPr>
              <w:shd w:val="clear" w:color="auto" w:fill="FFFFFF"/>
              <w:jc w:val="left"/>
              <w:rPr>
                <w:rFonts w:ascii="Verdana" w:hAnsi="Verdana" w:cs="Arial"/>
                <w:color w:val="002060"/>
                <w:sz w:val="20"/>
                <w:lang w:val="en-GB"/>
              </w:rPr>
            </w:pPr>
            <w:permStart w:id="40898423" w:edGrp="everyone"/>
            <w:r>
              <w:rPr>
                <w:rFonts w:ascii="Verdana" w:hAnsi="Verdana" w:cs="Arial"/>
                <w:color w:val="002060"/>
                <w:sz w:val="20"/>
                <w:lang w:val="en-GB"/>
              </w:rPr>
              <w:t xml:space="preserve">                           </w:t>
            </w:r>
            <w:permEnd w:id="40898423"/>
          </w:p>
        </w:tc>
        <w:tc>
          <w:tcPr>
            <w:tcW w:w="245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77" w:type="dxa"/>
            <w:shd w:val="clear" w:color="auto" w:fill="FFFFFF"/>
          </w:tcPr>
          <w:p w14:paraId="56E939FB" w14:textId="25341580" w:rsidR="007967A9" w:rsidRPr="005E466D" w:rsidRDefault="00BD74C6" w:rsidP="000C167A">
            <w:pPr>
              <w:shd w:val="clear" w:color="auto" w:fill="FFFFFF"/>
              <w:ind w:right="-993"/>
              <w:jc w:val="left"/>
              <w:rPr>
                <w:rFonts w:ascii="Verdana" w:hAnsi="Verdana" w:cs="Arial"/>
                <w:b/>
                <w:color w:val="002060"/>
                <w:sz w:val="20"/>
                <w:lang w:val="fr-BE"/>
              </w:rPr>
            </w:pPr>
            <w:permStart w:id="558063075" w:edGrp="everyone"/>
            <w:r>
              <w:rPr>
                <w:rFonts w:ascii="Verdana" w:hAnsi="Verdana" w:cs="Arial"/>
                <w:b/>
                <w:color w:val="002060"/>
                <w:sz w:val="20"/>
                <w:lang w:val="fr-BE"/>
              </w:rPr>
              <w:t xml:space="preserve">                                </w:t>
            </w:r>
            <w:permEnd w:id="558063075"/>
          </w:p>
        </w:tc>
      </w:tr>
      <w:tr w:rsidR="00F8532D" w:rsidRPr="005F0E76" w14:paraId="56E93A03" w14:textId="77777777" w:rsidTr="00D16B5A">
        <w:trPr>
          <w:trHeight w:val="811"/>
        </w:trPr>
        <w:tc>
          <w:tcPr>
            <w:tcW w:w="2228" w:type="dxa"/>
            <w:shd w:val="clear" w:color="auto" w:fill="FFFFFF"/>
          </w:tcPr>
          <w:p w14:paraId="26BE3290"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Type of enterprise:</w:t>
            </w:r>
          </w:p>
          <w:p w14:paraId="69A693A7"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NACE code</w:t>
            </w:r>
            <w:r w:rsidRPr="00A17A09">
              <w:rPr>
                <w:rStyle w:val="afff3"/>
                <w:rFonts w:ascii="Verdana" w:hAnsi="Verdana" w:cs="Arial"/>
                <w:sz w:val="20"/>
                <w:lang w:val="en-GB"/>
              </w:rPr>
              <w:endnoteReference w:id="7"/>
            </w:r>
            <w:r w:rsidRPr="00A17A09">
              <w:rPr>
                <w:rFonts w:ascii="Verdana" w:hAnsi="Verdana" w:cs="Arial"/>
                <w:sz w:val="20"/>
                <w:lang w:val="en-GB"/>
              </w:rPr>
              <w:t xml:space="preserve"> </w:t>
            </w:r>
          </w:p>
          <w:p w14:paraId="56E939FF" w14:textId="367B699A" w:rsidR="00F8532D" w:rsidRPr="00800D27" w:rsidRDefault="000C167A" w:rsidP="000C167A">
            <w:pPr>
              <w:shd w:val="clear" w:color="auto" w:fill="FFFFFF"/>
              <w:spacing w:after="0"/>
              <w:ind w:right="-993"/>
              <w:jc w:val="left"/>
              <w:rPr>
                <w:rFonts w:ascii="Verdana" w:hAnsi="Verdana" w:cs="Arial"/>
                <w:sz w:val="20"/>
                <w:lang w:val="fr-BE"/>
              </w:rPr>
            </w:pPr>
            <w:r w:rsidRPr="00A17A09">
              <w:rPr>
                <w:rFonts w:ascii="Verdana" w:hAnsi="Verdana" w:cs="Arial"/>
                <w:sz w:val="16"/>
                <w:szCs w:val="16"/>
                <w:lang w:val="en-GB"/>
              </w:rPr>
              <w:t>(if applicable)</w:t>
            </w:r>
          </w:p>
        </w:tc>
        <w:tc>
          <w:tcPr>
            <w:tcW w:w="2228" w:type="dxa"/>
            <w:shd w:val="clear" w:color="auto" w:fill="FFFFFF"/>
          </w:tcPr>
          <w:p w14:paraId="320CEEEB" w14:textId="0AFF761C" w:rsidR="000C167A" w:rsidRPr="000C167A"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P</w:t>
            </w:r>
            <w:r>
              <w:rPr>
                <w:rFonts w:ascii="Verdana" w:hAnsi="Verdana" w:cs="Arial"/>
                <w:color w:val="002060"/>
                <w:sz w:val="20"/>
                <w:lang w:val="fr-BE"/>
              </w:rPr>
              <w:t xml:space="preserve"> E</w:t>
            </w:r>
            <w:r w:rsidRPr="000C167A">
              <w:rPr>
                <w:rFonts w:ascii="Verdana" w:hAnsi="Verdana" w:cs="Arial"/>
                <w:color w:val="002060"/>
                <w:sz w:val="20"/>
                <w:lang w:val="fr-BE"/>
              </w:rPr>
              <w:t>DUCATION</w:t>
            </w:r>
          </w:p>
          <w:p w14:paraId="56E93A00" w14:textId="353688A2" w:rsidR="00F8532D" w:rsidRPr="00800D27"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ab/>
              <w:t xml:space="preserve">  </w:t>
            </w:r>
          </w:p>
        </w:tc>
        <w:tc>
          <w:tcPr>
            <w:tcW w:w="245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77" w:type="dxa"/>
            <w:shd w:val="clear" w:color="auto" w:fill="FFFFFF"/>
          </w:tcPr>
          <w:p w14:paraId="7F97F706" w14:textId="7F2D7F52" w:rsidR="006F285A" w:rsidRDefault="00EE00A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permStart w:id="164577677" w:edGrp="everyone"/>
                <w:r w:rsidR="00A941C9">
                  <w:rPr>
                    <w:rFonts w:ascii="MS Gothic" w:eastAsia="MS Gothic" w:hAnsi="MS Gothic" w:cs="Arial" w:hint="eastAsia"/>
                    <w:sz w:val="16"/>
                    <w:szCs w:val="16"/>
                    <w:lang w:val="en-GB"/>
                  </w:rPr>
                  <w:t>☐</w:t>
                </w:r>
                <w:permEnd w:id="164577677"/>
              </w:sdtContent>
            </w:sdt>
            <w:r w:rsidR="006F285A" w:rsidRPr="00AD0B3E">
              <w:rPr>
                <w:rFonts w:ascii="Verdana" w:hAnsi="Verdana" w:cs="Arial"/>
                <w:sz w:val="16"/>
                <w:szCs w:val="16"/>
                <w:lang w:val="en-GB"/>
              </w:rPr>
              <w:t>&lt;250 employees</w:t>
            </w:r>
          </w:p>
          <w:p w14:paraId="56E93A02" w14:textId="16A07FB1" w:rsidR="00F8532D" w:rsidRPr="00F8532D" w:rsidRDefault="00EE00A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permStart w:id="1301947983" w:edGrp="everyone"/>
                <w:r w:rsidR="00BD74C6">
                  <w:rPr>
                    <w:rFonts w:ascii="MS Gothic" w:eastAsia="MS Gothic" w:hAnsi="MS Gothic" w:cs="Arial" w:hint="eastAsia"/>
                    <w:sz w:val="16"/>
                    <w:szCs w:val="16"/>
                    <w:lang w:val="en-GB"/>
                  </w:rPr>
                  <w:t>☐</w:t>
                </w:r>
                <w:permEnd w:id="1301947983"/>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409"/>
        <w:gridCol w:w="2977"/>
      </w:tblGrid>
      <w:tr w:rsidR="00BD74C6" w:rsidRPr="007673FA" w14:paraId="56E93A0A" w14:textId="77777777" w:rsidTr="00BD74C6">
        <w:trPr>
          <w:trHeight w:val="371"/>
        </w:trPr>
        <w:tc>
          <w:tcPr>
            <w:tcW w:w="2232" w:type="dxa"/>
            <w:shd w:val="clear" w:color="auto" w:fill="FFFFFF"/>
          </w:tcPr>
          <w:p w14:paraId="56E93A06" w14:textId="77777777" w:rsidR="00BD74C6" w:rsidRPr="007673FA" w:rsidRDefault="00BD74C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657" w:type="dxa"/>
            <w:gridSpan w:val="3"/>
            <w:shd w:val="clear" w:color="auto" w:fill="FFFFFF"/>
          </w:tcPr>
          <w:p w14:paraId="56E93A09" w14:textId="46FF009D" w:rsidR="00BD74C6" w:rsidRPr="007673FA" w:rsidRDefault="00BD74C6" w:rsidP="000C167A">
            <w:pPr>
              <w:shd w:val="clear" w:color="auto" w:fill="FFFFFF"/>
              <w:ind w:right="-77"/>
              <w:jc w:val="left"/>
              <w:rPr>
                <w:rFonts w:ascii="Verdana" w:hAnsi="Verdana" w:cs="Arial"/>
                <w:b/>
                <w:color w:val="002060"/>
                <w:sz w:val="20"/>
                <w:lang w:val="en-GB"/>
              </w:rPr>
            </w:pPr>
            <w:r>
              <w:rPr>
                <w:rFonts w:ascii="Verdana" w:hAnsi="Verdana" w:cs="Arial"/>
                <w:b/>
                <w:color w:val="002060"/>
                <w:sz w:val="20"/>
                <w:lang w:val="en-GB"/>
              </w:rPr>
              <w:t>Alexandru Ioan Cuza University of Iasi</w:t>
            </w:r>
          </w:p>
        </w:tc>
      </w:tr>
      <w:tr w:rsidR="00A75662" w:rsidRPr="007673FA" w14:paraId="56E93A11" w14:textId="77777777" w:rsidTr="00D16B5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485080D7" w:rsidR="00A75662" w:rsidRPr="007673FA" w:rsidRDefault="000C167A" w:rsidP="000C167A">
            <w:pPr>
              <w:shd w:val="clear" w:color="auto" w:fill="FFFFFF"/>
              <w:jc w:val="left"/>
              <w:rPr>
                <w:rFonts w:ascii="Verdana" w:hAnsi="Verdana" w:cs="Arial"/>
                <w:b/>
                <w:color w:val="002060"/>
                <w:sz w:val="20"/>
                <w:lang w:val="en-GB"/>
              </w:rPr>
            </w:pPr>
            <w:r>
              <w:rPr>
                <w:rFonts w:ascii="Verdana" w:hAnsi="Verdana" w:cs="Arial"/>
                <w:b/>
                <w:color w:val="002060"/>
                <w:sz w:val="20"/>
                <w:lang w:val="en-GB"/>
              </w:rPr>
              <w:t>RO IASI02</w:t>
            </w:r>
          </w:p>
        </w:tc>
        <w:tc>
          <w:tcPr>
            <w:tcW w:w="2409" w:type="dxa"/>
            <w:shd w:val="clear" w:color="auto" w:fill="FFFFFF"/>
          </w:tcPr>
          <w:p w14:paraId="56E93A0F" w14:textId="56D73B47" w:rsidR="00A75662" w:rsidRPr="007673FA" w:rsidRDefault="00BD74C6"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977" w:type="dxa"/>
            <w:shd w:val="clear" w:color="auto" w:fill="FFFFFF"/>
          </w:tcPr>
          <w:p w14:paraId="56E93A10" w14:textId="23FCA823" w:rsidR="00A75662" w:rsidRPr="007673FA" w:rsidRDefault="00BD74C6" w:rsidP="00BD74C6">
            <w:pPr>
              <w:shd w:val="clear" w:color="auto" w:fill="FFFFFF"/>
              <w:jc w:val="left"/>
              <w:rPr>
                <w:rFonts w:ascii="Verdana" w:hAnsi="Verdana" w:cs="Arial"/>
                <w:b/>
                <w:color w:val="002060"/>
                <w:sz w:val="20"/>
                <w:lang w:val="en-GB"/>
              </w:rPr>
            </w:pPr>
            <w:permStart w:id="295657295" w:edGrp="everyone"/>
            <w:r>
              <w:rPr>
                <w:rFonts w:ascii="Verdana" w:hAnsi="Verdana" w:cs="Arial"/>
                <w:b/>
                <w:color w:val="002060"/>
                <w:sz w:val="20"/>
                <w:lang w:val="en-GB"/>
              </w:rPr>
              <w:t xml:space="preserve">                                </w:t>
            </w:r>
            <w:permEnd w:id="295657295"/>
          </w:p>
        </w:tc>
      </w:tr>
      <w:tr w:rsidR="007967A9" w:rsidRPr="007673FA" w14:paraId="56E93A16" w14:textId="77777777" w:rsidTr="00D16B5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3AB12E73" w:rsidR="007967A9" w:rsidRPr="007673FA" w:rsidRDefault="000C167A" w:rsidP="000C167A">
            <w:pPr>
              <w:shd w:val="clear" w:color="auto" w:fill="FFFFFF"/>
              <w:ind w:right="34"/>
              <w:jc w:val="left"/>
              <w:rPr>
                <w:rFonts w:ascii="Verdana" w:hAnsi="Verdana" w:cs="Arial"/>
                <w:color w:val="002060"/>
                <w:sz w:val="20"/>
                <w:lang w:val="en-GB"/>
              </w:rPr>
            </w:pPr>
            <w:r w:rsidRPr="000C167A">
              <w:rPr>
                <w:rFonts w:ascii="Verdana" w:hAnsi="Verdana" w:cs="Arial"/>
                <w:color w:val="002060"/>
                <w:sz w:val="20"/>
                <w:lang w:val="en-GB"/>
              </w:rPr>
              <w:t>B</w:t>
            </w:r>
            <w:r>
              <w:rPr>
                <w:rFonts w:ascii="Verdana" w:hAnsi="Verdana" w:cs="Arial"/>
                <w:color w:val="002060"/>
                <w:sz w:val="20"/>
                <w:lang w:val="en-GB"/>
              </w:rPr>
              <w:t>d.</w:t>
            </w:r>
            <w:r w:rsidRPr="000C167A">
              <w:rPr>
                <w:rFonts w:ascii="Verdana" w:hAnsi="Verdana" w:cs="Arial"/>
                <w:color w:val="002060"/>
                <w:sz w:val="20"/>
                <w:lang w:val="en-GB"/>
              </w:rPr>
              <w:t xml:space="preserve"> Carol I, N</w:t>
            </w:r>
            <w:r>
              <w:rPr>
                <w:rFonts w:ascii="Verdana" w:hAnsi="Verdana" w:cs="Arial"/>
                <w:color w:val="002060"/>
                <w:sz w:val="20"/>
                <w:lang w:val="en-GB"/>
              </w:rPr>
              <w:t>o</w:t>
            </w:r>
            <w:r w:rsidRPr="000C167A">
              <w:rPr>
                <w:rFonts w:ascii="Verdana" w:hAnsi="Verdana" w:cs="Arial"/>
                <w:color w:val="002060"/>
                <w:sz w:val="20"/>
                <w:lang w:val="en-GB"/>
              </w:rPr>
              <w:t>.11, 700506, Ia</w:t>
            </w:r>
            <w:r>
              <w:rPr>
                <w:rFonts w:ascii="Verdana" w:hAnsi="Verdana" w:cs="Arial"/>
                <w:color w:val="002060"/>
                <w:sz w:val="20"/>
                <w:lang w:val="en-GB"/>
              </w:rPr>
              <w:t>s</w:t>
            </w:r>
            <w:r w:rsidRPr="000C167A">
              <w:rPr>
                <w:rFonts w:ascii="Verdana" w:hAnsi="Verdana" w:cs="Arial"/>
                <w:color w:val="002060"/>
                <w:sz w:val="20"/>
                <w:lang w:val="en-GB"/>
              </w:rPr>
              <w:t>i, Rom</w:t>
            </w:r>
            <w:r>
              <w:rPr>
                <w:rFonts w:ascii="Verdana" w:hAnsi="Verdana" w:cs="Arial"/>
                <w:color w:val="002060"/>
                <w:sz w:val="20"/>
                <w:lang w:val="en-GB"/>
              </w:rPr>
              <w:t>a</w:t>
            </w:r>
            <w:r w:rsidRPr="000C167A">
              <w:rPr>
                <w:rFonts w:ascii="Verdana" w:hAnsi="Verdana" w:cs="Arial"/>
                <w:color w:val="002060"/>
                <w:sz w:val="20"/>
                <w:lang w:val="en-GB"/>
              </w:rPr>
              <w:t>nia</w:t>
            </w:r>
          </w:p>
        </w:tc>
        <w:tc>
          <w:tcPr>
            <w:tcW w:w="2409"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77" w:type="dxa"/>
            <w:shd w:val="clear" w:color="auto" w:fill="FFFFFF"/>
          </w:tcPr>
          <w:p w14:paraId="56E93A15" w14:textId="16E3CC93" w:rsidR="007967A9" w:rsidRPr="007673FA" w:rsidRDefault="000C167A" w:rsidP="000C167A">
            <w:pPr>
              <w:shd w:val="clear" w:color="auto" w:fill="FFFFFF"/>
              <w:ind w:right="-77"/>
              <w:jc w:val="left"/>
              <w:rPr>
                <w:rFonts w:ascii="Verdana" w:hAnsi="Verdana" w:cs="Arial"/>
                <w:b/>
                <w:sz w:val="20"/>
                <w:lang w:val="en-GB"/>
              </w:rPr>
            </w:pPr>
            <w:r>
              <w:rPr>
                <w:rFonts w:ascii="Verdana" w:hAnsi="Verdana" w:cs="Arial"/>
                <w:b/>
                <w:sz w:val="20"/>
                <w:lang w:val="en-GB"/>
              </w:rPr>
              <w:t>ROMANIA - RO</w:t>
            </w:r>
          </w:p>
        </w:tc>
      </w:tr>
      <w:tr w:rsidR="007967A9" w:rsidRPr="00EF398E" w14:paraId="56E93A1B" w14:textId="77777777" w:rsidTr="00D16B5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3F28E51E" w:rsidR="007967A9" w:rsidRPr="00782942" w:rsidRDefault="00BD74C6" w:rsidP="000C167A">
            <w:pPr>
              <w:shd w:val="clear" w:color="auto" w:fill="FFFFFF"/>
              <w:spacing w:after="120"/>
              <w:ind w:right="34"/>
              <w:jc w:val="left"/>
              <w:rPr>
                <w:rFonts w:ascii="Verdana" w:hAnsi="Verdana" w:cs="Arial"/>
                <w:sz w:val="20"/>
                <w:lang w:val="en-GB"/>
              </w:rPr>
            </w:pPr>
            <w:permStart w:id="10168552" w:edGrp="everyone"/>
            <w:r>
              <w:rPr>
                <w:rFonts w:ascii="Verdana" w:hAnsi="Verdana" w:cs="Arial"/>
                <w:sz w:val="20"/>
                <w:lang w:val="en-GB"/>
              </w:rPr>
              <w:t xml:space="preserve">                             </w:t>
            </w:r>
            <w:permEnd w:id="10168552"/>
          </w:p>
        </w:tc>
        <w:tc>
          <w:tcPr>
            <w:tcW w:w="2409"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977" w:type="dxa"/>
            <w:shd w:val="clear" w:color="auto" w:fill="FFFFFF"/>
          </w:tcPr>
          <w:p w14:paraId="56E93A1A" w14:textId="5FED984D" w:rsidR="007967A9" w:rsidRPr="00EF398E" w:rsidRDefault="00BD74C6" w:rsidP="00BD74C6">
            <w:pPr>
              <w:shd w:val="clear" w:color="auto" w:fill="FFFFFF"/>
              <w:spacing w:after="120"/>
              <w:jc w:val="left"/>
              <w:rPr>
                <w:rFonts w:ascii="Verdana" w:hAnsi="Verdana" w:cs="Arial"/>
                <w:b/>
                <w:color w:val="002060"/>
                <w:sz w:val="20"/>
                <w:lang w:val="fr-BE"/>
              </w:rPr>
            </w:pPr>
            <w:permStart w:id="1025322698" w:edGrp="everyone"/>
            <w:r>
              <w:rPr>
                <w:rFonts w:ascii="Verdana" w:hAnsi="Verdana" w:cs="Arial"/>
                <w:b/>
                <w:color w:val="002060"/>
                <w:sz w:val="20"/>
                <w:lang w:val="fr-BE"/>
              </w:rPr>
              <w:t xml:space="preserve">                               </w:t>
            </w:r>
            <w:permEnd w:id="1025322698"/>
          </w:p>
        </w:tc>
      </w:tr>
    </w:tbl>
    <w:p w14:paraId="56E93A1E" w14:textId="0F7E9235" w:rsidR="007967A9" w:rsidRDefault="007967A9" w:rsidP="000C167A">
      <w:pPr>
        <w:pStyle w:val="4"/>
        <w:keepNext w:val="0"/>
        <w:numPr>
          <w:ilvl w:val="0"/>
          <w:numId w:val="0"/>
        </w:numPr>
        <w:spacing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bookmarkStart w:id="0" w:name="_GoBack"/>
      <w:bookmarkEnd w:id="0"/>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f3"/>
          <w:rFonts w:ascii="Verdana" w:hAnsi="Verdana" w:cs="Calibri"/>
          <w:lang w:val="en-GB"/>
        </w:rPr>
        <w:endnoteReference w:id="8"/>
      </w:r>
      <w:r w:rsidR="00377526" w:rsidRPr="00121A1B">
        <w:rPr>
          <w:rFonts w:ascii="Verdana" w:hAnsi="Verdana" w:cs="Calibri"/>
          <w:lang w:val="en-GB"/>
        </w:rPr>
        <w:t xml:space="preserve">: </w:t>
      </w:r>
      <w:permStart w:id="680861418" w:edGrp="everyone"/>
      <w:r w:rsidR="00377526" w:rsidRPr="00121A1B">
        <w:rPr>
          <w:rFonts w:ascii="Verdana" w:hAnsi="Verdana" w:cs="Calibri"/>
          <w:lang w:val="en-GB"/>
        </w:rPr>
        <w:t>………………….</w:t>
      </w:r>
      <w:permEnd w:id="680861418"/>
    </w:p>
    <w:p w14:paraId="538CFA49" w14:textId="77777777" w:rsidR="000C167A"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1C8DB9C4" w14:textId="77777777" w:rsidR="000C167A" w:rsidRDefault="00EE00A2" w:rsidP="000C167A">
      <w:pPr>
        <w:pStyle w:val="ab"/>
        <w:tabs>
          <w:tab w:val="left" w:pos="2552"/>
          <w:tab w:val="left" w:pos="3686"/>
          <w:tab w:val="left" w:pos="5954"/>
        </w:tabs>
        <w:spacing w:after="0"/>
        <w:rPr>
          <w:rFonts w:ascii="Verdana" w:hAnsi="Verdana" w:cs="Calibri"/>
          <w:lang w:val="en-GB"/>
        </w:rPr>
      </w:pPr>
      <w:sdt>
        <w:sdtPr>
          <w:rPr>
            <w:rFonts w:ascii="Verdana" w:hAnsi="Verdana"/>
            <w:lang w:val="en-GB"/>
          </w:rPr>
          <w:id w:val="1865860397"/>
          <w14:checkbox>
            <w14:checked w14:val="0"/>
            <w14:checkedState w14:val="2612" w14:font="MS Gothic"/>
            <w14:uncheckedState w14:val="2610" w14:font="MS Gothic"/>
          </w14:checkbox>
        </w:sdtPr>
        <w:sdtEndPr/>
        <w:sdtContent>
          <w:permStart w:id="959977187" w:edGrp="everyone"/>
          <w:r w:rsidR="000C167A">
            <w:rPr>
              <w:rFonts w:ascii="MS Gothic" w:eastAsia="MS Gothic" w:hAnsi="MS Gothic" w:hint="eastAsia"/>
              <w:lang w:val="en-GB"/>
            </w:rPr>
            <w:t>☐</w:t>
          </w:r>
          <w:permEnd w:id="959977187"/>
        </w:sdtContent>
      </w:sdt>
      <w:r w:rsidR="000C167A" w:rsidRPr="00121A1B">
        <w:rPr>
          <w:rFonts w:ascii="Verdana" w:hAnsi="Verdana" w:cs="Calibri"/>
          <w:lang w:val="en-GB"/>
        </w:rPr>
        <w:t xml:space="preserve"> </w:t>
      </w:r>
      <w:r w:rsidR="00377526" w:rsidRPr="00121A1B">
        <w:rPr>
          <w:rFonts w:ascii="Verdana" w:hAnsi="Verdana" w:cs="Calibri"/>
          <w:lang w:val="en-GB"/>
        </w:rPr>
        <w:t xml:space="preserve">Short cycle </w:t>
      </w:r>
      <w:r w:rsidR="00377526" w:rsidRPr="00B223B0">
        <w:rPr>
          <w:rFonts w:ascii="Verdana" w:hAnsi="Verdana"/>
          <w:lang w:val="en-GB"/>
        </w:rPr>
        <w:t>(EQF level 5)</w:t>
      </w:r>
      <w:r w:rsidR="00377526" w:rsidRPr="00490F95">
        <w:rPr>
          <w:rFonts w:ascii="Verdana" w:hAnsi="Verdana" w:cs="Calibri"/>
          <w:lang w:val="en-GB"/>
        </w:rPr>
        <w:t xml:space="preserve">; </w:t>
      </w:r>
    </w:p>
    <w:p w14:paraId="460160C8" w14:textId="2BC4E955" w:rsidR="000C167A" w:rsidRDefault="00EE00A2" w:rsidP="000C167A">
      <w:pPr>
        <w:pStyle w:val="ab"/>
        <w:tabs>
          <w:tab w:val="left" w:pos="2552"/>
          <w:tab w:val="left" w:pos="3686"/>
          <w:tab w:val="left" w:pos="5954"/>
        </w:tabs>
        <w:spacing w:after="0"/>
        <w:rPr>
          <w:rFonts w:ascii="Verdana" w:hAnsi="Verdana" w:cs="Calibri"/>
          <w:lang w:val="en-GB"/>
        </w:rPr>
      </w:pPr>
      <w:sdt>
        <w:sdtPr>
          <w:rPr>
            <w:rFonts w:ascii="Verdana" w:hAnsi="Verdana" w:cs="Calibri"/>
            <w:lang w:val="en-GB"/>
          </w:rPr>
          <w:id w:val="-376010837"/>
          <w14:checkbox>
            <w14:checked w14:val="0"/>
            <w14:checkedState w14:val="2612" w14:font="MS Gothic"/>
            <w14:uncheckedState w14:val="2610" w14:font="MS Gothic"/>
          </w14:checkbox>
        </w:sdtPr>
        <w:sdtEndPr/>
        <w:sdtContent>
          <w:permStart w:id="1795504898" w:edGrp="everyone"/>
          <w:r w:rsidR="000113AD">
            <w:rPr>
              <w:rFonts w:ascii="MS Gothic" w:eastAsia="MS Gothic" w:hAnsi="MS Gothic" w:cs="Calibri" w:hint="eastAsia"/>
              <w:lang w:val="en-GB"/>
            </w:rPr>
            <w:t>☐</w:t>
          </w:r>
          <w:permEnd w:id="1795504898"/>
        </w:sdtContent>
      </w:sdt>
      <w:r w:rsidR="000C167A" w:rsidRPr="00490F95">
        <w:rPr>
          <w:rFonts w:ascii="Verdana" w:hAnsi="Verdana" w:cs="Calibri"/>
          <w:lang w:val="en-GB"/>
        </w:rPr>
        <w:t xml:space="preserve"> </w:t>
      </w:r>
      <w:r w:rsidR="00377526" w:rsidRPr="00490F95">
        <w:rPr>
          <w:rFonts w:ascii="Verdana" w:hAnsi="Verdana" w:cs="Calibri"/>
          <w:lang w:val="en-GB"/>
        </w:rPr>
        <w:t xml:space="preserve">Bachelor </w:t>
      </w:r>
      <w:r w:rsidR="00377526" w:rsidRPr="00B223B0">
        <w:rPr>
          <w:rFonts w:ascii="Verdana" w:hAnsi="Verdana"/>
          <w:lang w:val="en-GB"/>
        </w:rPr>
        <w:t>or equiv</w:t>
      </w:r>
      <w:r w:rsidR="00713E3E">
        <w:rPr>
          <w:rFonts w:ascii="Verdana" w:hAnsi="Verdana"/>
          <w:lang w:val="en-GB"/>
        </w:rPr>
        <w:t>alent first cycle (EQF level 6)</w:t>
      </w:r>
      <w:r w:rsidR="00377526" w:rsidRPr="00490F95">
        <w:rPr>
          <w:rFonts w:ascii="Verdana" w:hAnsi="Verdana" w:cs="Calibri"/>
          <w:lang w:val="en-GB"/>
        </w:rPr>
        <w:t xml:space="preserve">; </w:t>
      </w:r>
    </w:p>
    <w:permStart w:id="251494368" w:edGrp="everyone"/>
    <w:p w14:paraId="2F6F90D7" w14:textId="0422CDE8" w:rsidR="000C167A" w:rsidRDefault="00EE00A2" w:rsidP="000C167A">
      <w:pPr>
        <w:pStyle w:val="ab"/>
        <w:tabs>
          <w:tab w:val="left" w:pos="2552"/>
          <w:tab w:val="left" w:pos="3686"/>
          <w:tab w:val="left" w:pos="5954"/>
        </w:tabs>
        <w:spacing w:after="0"/>
        <w:rPr>
          <w:rFonts w:ascii="Verdana" w:hAnsi="Verdana" w:cs="Calibri"/>
          <w:lang w:val="en-GB"/>
        </w:rPr>
      </w:pPr>
      <w:sdt>
        <w:sdtPr>
          <w:rPr>
            <w:rFonts w:ascii="Verdana" w:hAnsi="Verdana" w:cs="Calibri"/>
            <w:lang w:val="en-GB"/>
          </w:rPr>
          <w:id w:val="1937254667"/>
          <w14:checkbox>
            <w14:checked w14:val="0"/>
            <w14:checkedState w14:val="2612" w14:font="MS Gothic"/>
            <w14:uncheckedState w14:val="2610" w14:font="MS Gothic"/>
          </w14:checkbox>
        </w:sdtPr>
        <w:sdtEndPr/>
        <w:sdtContent>
          <w:r w:rsidR="00BD74C6">
            <w:rPr>
              <w:rFonts w:ascii="MS Gothic" w:eastAsia="MS Gothic" w:hAnsi="MS Gothic" w:cs="Calibri" w:hint="eastAsia"/>
              <w:lang w:val="en-GB"/>
            </w:rPr>
            <w:t>☐</w:t>
          </w:r>
        </w:sdtContent>
      </w:sdt>
      <w:permEnd w:id="251494368"/>
      <w:r w:rsidR="000C167A" w:rsidRPr="00490F95">
        <w:rPr>
          <w:rFonts w:ascii="Verdana" w:hAnsi="Verdana" w:cs="Calibri"/>
          <w:lang w:val="en-GB"/>
        </w:rPr>
        <w:t xml:space="preserve"> </w:t>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r w:rsidR="00377526" w:rsidRPr="00490F95">
        <w:rPr>
          <w:rFonts w:ascii="Verdana" w:hAnsi="Verdana" w:cs="Calibri"/>
          <w:lang w:val="en-GB"/>
        </w:rPr>
        <w:t xml:space="preserve">; </w:t>
      </w:r>
    </w:p>
    <w:p w14:paraId="56E93A26" w14:textId="17B57FC6" w:rsidR="00377526" w:rsidRPr="00B223B0" w:rsidRDefault="00EE00A2" w:rsidP="000C167A">
      <w:pPr>
        <w:pStyle w:val="ab"/>
        <w:tabs>
          <w:tab w:val="left" w:pos="2552"/>
          <w:tab w:val="left" w:pos="3686"/>
          <w:tab w:val="left" w:pos="5954"/>
        </w:tabs>
        <w:spacing w:after="0"/>
        <w:rPr>
          <w:rFonts w:ascii="Verdana" w:hAnsi="Verdana" w:cs="Calibri"/>
          <w:lang w:val="en-GB"/>
        </w:rPr>
      </w:pPr>
      <w:sdt>
        <w:sdtPr>
          <w:rPr>
            <w:rFonts w:ascii="Verdana" w:hAnsi="Verdana" w:cs="Calibri"/>
            <w:lang w:val="en-GB"/>
          </w:rPr>
          <w:id w:val="-1083216461"/>
          <w14:checkbox>
            <w14:checked w14:val="0"/>
            <w14:checkedState w14:val="2612" w14:font="MS Gothic"/>
            <w14:uncheckedState w14:val="2610" w14:font="MS Gothic"/>
          </w14:checkbox>
        </w:sdtPr>
        <w:sdtEndPr/>
        <w:sdtContent>
          <w:permStart w:id="596650227" w:edGrp="everyone"/>
          <w:r w:rsidR="00BD74C6">
            <w:rPr>
              <w:rFonts w:ascii="MS Gothic" w:eastAsia="MS Gothic" w:hAnsi="MS Gothic" w:cs="Calibri" w:hint="eastAsia"/>
              <w:lang w:val="en-GB"/>
            </w:rPr>
            <w:t>☐</w:t>
          </w:r>
          <w:permEnd w:id="596650227"/>
        </w:sdtContent>
      </w:sdt>
      <w:r w:rsidR="000C167A" w:rsidRPr="00490F95">
        <w:rPr>
          <w:rFonts w:ascii="Verdana" w:hAnsi="Verdana" w:cs="Calibri"/>
          <w:lang w:val="en-GB"/>
        </w:rPr>
        <w:t xml:space="preserve"> </w:t>
      </w:r>
      <w:r w:rsidR="00377526" w:rsidRPr="00490F95">
        <w:rPr>
          <w:rFonts w:ascii="Verdana" w:hAnsi="Verdana" w:cs="Calibri"/>
          <w:lang w:val="en-GB"/>
        </w:rPr>
        <w:t xml:space="preserve">Doctoral </w:t>
      </w:r>
      <w:r w:rsidR="00377526" w:rsidRPr="00B223B0">
        <w:rPr>
          <w:rFonts w:ascii="Verdana" w:hAnsi="Verdana"/>
          <w:lang w:val="en-GB"/>
        </w:rPr>
        <w:t>or equivalent third cycle (EQF level 8)</w:t>
      </w:r>
      <w:r w:rsidR="000C167A">
        <w:rPr>
          <w:rFonts w:ascii="Verdana" w:hAnsi="Verdana"/>
          <w:lang w:val="en-GB"/>
        </w:rPr>
        <w:t>.</w:t>
      </w:r>
      <w:r w:rsidR="00377526" w:rsidRPr="00490F95">
        <w:rPr>
          <w:rFonts w:ascii="Verdana" w:hAnsi="Verdana" w:cs="Calibri"/>
          <w:lang w:val="en-GB"/>
        </w:rPr>
        <w:t xml:space="preserve"> </w:t>
      </w:r>
    </w:p>
    <w:p w14:paraId="1E473A31" w14:textId="77777777" w:rsidR="000C167A" w:rsidRDefault="000C167A" w:rsidP="000C167A">
      <w:pPr>
        <w:pStyle w:val="ab"/>
        <w:tabs>
          <w:tab w:val="left" w:pos="2552"/>
          <w:tab w:val="left" w:pos="3686"/>
          <w:tab w:val="left" w:pos="5954"/>
        </w:tabs>
        <w:spacing w:after="0"/>
        <w:rPr>
          <w:rFonts w:ascii="Verdana" w:hAnsi="Verdana" w:cs="Calibri"/>
          <w:lang w:val="en-GB"/>
        </w:rPr>
      </w:pPr>
    </w:p>
    <w:p w14:paraId="56E93A27" w14:textId="77777777"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permStart w:id="2112437324" w:edGrp="everyone"/>
      <w:r w:rsidRPr="00490F95">
        <w:rPr>
          <w:rFonts w:ascii="Verdana" w:hAnsi="Verdana" w:cs="Calibri"/>
          <w:lang w:val="en-GB"/>
        </w:rPr>
        <w:t>………………</w:t>
      </w:r>
      <w:permEnd w:id="2112437324"/>
    </w:p>
    <w:p w14:paraId="56E93A28" w14:textId="2C50634F"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f3"/>
          <w:rFonts w:ascii="Verdana" w:hAnsi="Verdana" w:cs="Calibri"/>
          <w:lang w:val="en-GB"/>
        </w:rPr>
        <w:endnoteReference w:id="9"/>
      </w:r>
      <w:r w:rsidRPr="00490F95">
        <w:rPr>
          <w:rFonts w:ascii="Verdana" w:hAnsi="Verdana" w:cs="Calibri"/>
          <w:lang w:val="en-GB"/>
        </w:rPr>
        <w:t xml:space="preserve">: </w:t>
      </w:r>
      <w:permStart w:id="2114330925" w:edGrp="everyone"/>
      <w:r w:rsidRPr="00490F95">
        <w:rPr>
          <w:rFonts w:ascii="Verdana" w:hAnsi="Verdana" w:cs="Calibri"/>
          <w:lang w:val="en-GB"/>
        </w:rPr>
        <w:t>…………………</w:t>
      </w:r>
      <w:permEnd w:id="2114330925"/>
    </w:p>
    <w:p w14:paraId="63DFBEF5" w14:textId="38DC3093"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ermStart w:id="1871868931" w:edGrp="everyone"/>
      <w:r>
        <w:rPr>
          <w:rFonts w:ascii="Verdana" w:hAnsi="Verdana" w:cs="Calibri"/>
          <w:lang w:val="en-GB"/>
        </w:rPr>
        <w:t>………………………………………</w:t>
      </w:r>
      <w:permEnd w:id="1871868931"/>
    </w:p>
    <w:tbl>
      <w:tblPr>
        <w:tblW w:w="9654" w:type="dxa"/>
        <w:jc w:val="center"/>
        <w:tblInd w:w="-2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4"/>
      </w:tblGrid>
      <w:tr w:rsidR="00377526" w:rsidRPr="00800D27" w14:paraId="56E93A2E" w14:textId="77777777" w:rsidTr="00D16B5A">
        <w:trPr>
          <w:jc w:val="center"/>
        </w:trPr>
        <w:tc>
          <w:tcPr>
            <w:tcW w:w="9654"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755FF3EA" w14:textId="77777777" w:rsidR="00BD74C6" w:rsidRDefault="00BD74C6" w:rsidP="00F71F07">
            <w:pPr>
              <w:spacing w:after="120"/>
              <w:rPr>
                <w:rFonts w:ascii="Verdana" w:hAnsi="Verdana" w:cs="Calibri"/>
                <w:sz w:val="20"/>
                <w:lang w:val="en-GB"/>
              </w:rPr>
            </w:pPr>
            <w:permStart w:id="713305305" w:edGrp="everyone"/>
          </w:p>
          <w:p w14:paraId="7D1D568F" w14:textId="77777777" w:rsidR="00BD74C6" w:rsidRDefault="00BD74C6" w:rsidP="00F71F07">
            <w:pPr>
              <w:spacing w:after="120"/>
              <w:rPr>
                <w:rFonts w:ascii="Verdana" w:hAnsi="Verdana" w:cs="Calibri"/>
                <w:sz w:val="20"/>
                <w:lang w:val="en-GB"/>
              </w:rPr>
            </w:pPr>
          </w:p>
          <w:p w14:paraId="698EA435" w14:textId="77777777" w:rsidR="00BD74C6" w:rsidRDefault="00BD74C6" w:rsidP="00F71F07">
            <w:pPr>
              <w:spacing w:after="120"/>
              <w:rPr>
                <w:rFonts w:ascii="Verdana" w:hAnsi="Verdana" w:cs="Calibri"/>
                <w:sz w:val="20"/>
                <w:lang w:val="en-GB"/>
              </w:rPr>
            </w:pPr>
          </w:p>
          <w:permEnd w:id="713305305"/>
          <w:p w14:paraId="56E93A2D" w14:textId="09E01A5C" w:rsidR="00BD74C6" w:rsidRPr="00490F95" w:rsidRDefault="00BD74C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9653" w:type="dxa"/>
        <w:jc w:val="center"/>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800D27" w14:paraId="56E93A35" w14:textId="77777777" w:rsidTr="00D16B5A">
        <w:trPr>
          <w:jc w:val="center"/>
        </w:trPr>
        <w:tc>
          <w:tcPr>
            <w:tcW w:w="965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3A25AEA1" w14:textId="77777777" w:rsidR="00BD74C6" w:rsidRDefault="00BD74C6" w:rsidP="00BD74C6">
            <w:pPr>
              <w:spacing w:after="120"/>
              <w:rPr>
                <w:rFonts w:ascii="Verdana" w:hAnsi="Verdana" w:cs="Calibri"/>
                <w:sz w:val="20"/>
                <w:lang w:val="en-GB"/>
              </w:rPr>
            </w:pPr>
            <w:permStart w:id="1121598642" w:edGrp="everyone"/>
          </w:p>
          <w:p w14:paraId="792D774D" w14:textId="77777777" w:rsidR="00BD74C6" w:rsidRDefault="00BD74C6" w:rsidP="00BD74C6">
            <w:pPr>
              <w:spacing w:after="120"/>
              <w:rPr>
                <w:rFonts w:ascii="Verdana" w:hAnsi="Verdana" w:cs="Calibri"/>
                <w:sz w:val="20"/>
                <w:lang w:val="en-GB"/>
              </w:rPr>
            </w:pPr>
          </w:p>
          <w:p w14:paraId="52A91C65" w14:textId="77777777" w:rsidR="00BD74C6" w:rsidRDefault="00BD74C6" w:rsidP="00BD74C6">
            <w:pPr>
              <w:spacing w:after="120"/>
              <w:rPr>
                <w:rFonts w:ascii="Verdana" w:hAnsi="Verdana" w:cs="Calibri"/>
                <w:sz w:val="20"/>
                <w:lang w:val="en-GB"/>
              </w:rPr>
            </w:pPr>
          </w:p>
          <w:permEnd w:id="1121598642"/>
          <w:p w14:paraId="56E93A34" w14:textId="77777777" w:rsidR="00377526" w:rsidRPr="00490F95" w:rsidRDefault="00377526" w:rsidP="00BD74C6">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68" w:type="dxa"/>
        <w:jc w:val="center"/>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68"/>
      </w:tblGrid>
      <w:tr w:rsidR="00377526" w:rsidRPr="00800D27" w14:paraId="56E93A3B" w14:textId="77777777" w:rsidTr="00D16B5A">
        <w:trPr>
          <w:jc w:val="center"/>
        </w:trPr>
        <w:tc>
          <w:tcPr>
            <w:tcW w:w="9668"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27D3A090" w14:textId="77777777" w:rsidR="00BD74C6" w:rsidRDefault="00BD74C6" w:rsidP="00FF62A2">
            <w:pPr>
              <w:spacing w:after="120"/>
              <w:ind w:left="-6" w:firstLine="6"/>
              <w:rPr>
                <w:rFonts w:ascii="Verdana" w:hAnsi="Verdana" w:cs="Calibri"/>
                <w:b/>
                <w:sz w:val="20"/>
                <w:lang w:val="en-GB"/>
              </w:rPr>
            </w:pPr>
            <w:permStart w:id="1462855095" w:edGrp="everyone"/>
          </w:p>
          <w:p w14:paraId="3C382A56" w14:textId="77777777" w:rsidR="000113AD" w:rsidRDefault="000113AD" w:rsidP="00FF62A2">
            <w:pPr>
              <w:spacing w:after="120"/>
              <w:ind w:left="-6" w:firstLine="6"/>
              <w:rPr>
                <w:rFonts w:ascii="Verdana" w:hAnsi="Verdana" w:cs="Calibri"/>
                <w:b/>
                <w:sz w:val="20"/>
                <w:lang w:val="en-GB"/>
              </w:rPr>
            </w:pPr>
          </w:p>
          <w:p w14:paraId="51BCF185" w14:textId="77777777" w:rsidR="000113AD" w:rsidRDefault="000113AD" w:rsidP="00FF62A2">
            <w:pPr>
              <w:spacing w:after="120"/>
              <w:ind w:left="-6" w:firstLine="6"/>
              <w:rPr>
                <w:rFonts w:ascii="Verdana" w:hAnsi="Verdana" w:cs="Calibri"/>
                <w:b/>
                <w:sz w:val="20"/>
                <w:lang w:val="en-GB"/>
              </w:rPr>
            </w:pPr>
          </w:p>
          <w:permEnd w:id="1462855095"/>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53" w:type="dxa"/>
        <w:jc w:val="center"/>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800D27" w14:paraId="56E93A40" w14:textId="77777777" w:rsidTr="00D16B5A">
        <w:trPr>
          <w:jc w:val="center"/>
        </w:trPr>
        <w:tc>
          <w:tcPr>
            <w:tcW w:w="965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ermStart w:id="1409906754" w:edGrp="everyone"/>
          </w:p>
          <w:p w14:paraId="00D849E4" w14:textId="77777777" w:rsidR="00BD74C6" w:rsidRDefault="00BD74C6" w:rsidP="00FF62A2">
            <w:pPr>
              <w:spacing w:after="120"/>
              <w:ind w:left="-6" w:firstLine="6"/>
              <w:rPr>
                <w:rFonts w:ascii="Verdana" w:hAnsi="Verdana" w:cs="Calibri"/>
                <w:b/>
                <w:sz w:val="20"/>
                <w:lang w:val="en-GB"/>
              </w:rPr>
            </w:pPr>
          </w:p>
          <w:p w14:paraId="72019DA2" w14:textId="77777777" w:rsidR="00BD74C6" w:rsidRDefault="00BD74C6" w:rsidP="00FF62A2">
            <w:pPr>
              <w:spacing w:after="120"/>
              <w:ind w:left="-6" w:firstLine="6"/>
              <w:rPr>
                <w:rFonts w:ascii="Verdana" w:hAnsi="Verdana" w:cs="Calibri"/>
                <w:b/>
                <w:sz w:val="20"/>
                <w:lang w:val="en-GB"/>
              </w:rPr>
            </w:pPr>
          </w:p>
          <w:permEnd w:id="1409906754"/>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f3"/>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9760" w:type="dxa"/>
        <w:jc w:val="center"/>
        <w:tblInd w:w="-1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760"/>
      </w:tblGrid>
      <w:tr w:rsidR="00377526" w:rsidRPr="00FF66CC" w14:paraId="56E93A49" w14:textId="77777777" w:rsidTr="00D16B5A">
        <w:trPr>
          <w:jc w:val="center"/>
        </w:trPr>
        <w:tc>
          <w:tcPr>
            <w:tcW w:w="9760"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3B7BCA3"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BD74C6">
              <w:rPr>
                <w:rFonts w:ascii="Verdana" w:hAnsi="Verdana" w:cs="Calibri"/>
                <w:sz w:val="20"/>
                <w:lang w:val="en-GB"/>
              </w:rPr>
              <w:t xml:space="preserve"> </w:t>
            </w:r>
            <w:permStart w:id="1448962327" w:edGrp="everyone"/>
            <w:r w:rsidR="00BD74C6">
              <w:rPr>
                <w:rFonts w:ascii="Verdana" w:hAnsi="Verdana" w:cs="Calibri"/>
                <w:sz w:val="20"/>
                <w:lang w:val="en-GB"/>
              </w:rPr>
              <w:t xml:space="preserve">                            </w:t>
            </w:r>
            <w:permEnd w:id="1448962327"/>
          </w:p>
          <w:p w14:paraId="2D066BF0" w14:textId="77777777" w:rsidR="000C167A" w:rsidRPr="00490F95" w:rsidRDefault="000C167A" w:rsidP="007A234F">
            <w:pPr>
              <w:tabs>
                <w:tab w:val="left" w:pos="6165"/>
              </w:tabs>
              <w:spacing w:after="120"/>
              <w:rPr>
                <w:rFonts w:ascii="Verdana" w:hAnsi="Verdana" w:cs="Calibri"/>
                <w:sz w:val="20"/>
                <w:lang w:val="en-GB"/>
              </w:rPr>
            </w:pPr>
          </w:p>
          <w:p w14:paraId="56E93A48" w14:textId="4EE3AA9A"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f3"/>
                <w:rFonts w:ascii="Verdana" w:hAnsi="Verdana" w:cs="Calibri"/>
                <w:b/>
                <w:sz w:val="20"/>
                <w:lang w:val="en-GB"/>
              </w:rPr>
              <w:t xml:space="preserve"> </w:t>
            </w:r>
            <w:r w:rsidRPr="00490F95">
              <w:rPr>
                <w:rFonts w:ascii="Verdana" w:hAnsi="Verdana" w:cs="Calibri"/>
                <w:sz w:val="20"/>
                <w:lang w:val="en-GB"/>
              </w:rPr>
              <w:tab/>
              <w:t>Date:</w:t>
            </w:r>
            <w:r w:rsidR="00BD74C6">
              <w:rPr>
                <w:rFonts w:ascii="Verdana" w:hAnsi="Verdana" w:cs="Calibri"/>
                <w:sz w:val="20"/>
                <w:lang w:val="en-GB"/>
              </w:rPr>
              <w:t xml:space="preserve"> </w:t>
            </w:r>
            <w:permStart w:id="1421686068" w:edGrp="everyone"/>
            <w:r w:rsidR="00BD74C6">
              <w:rPr>
                <w:rFonts w:ascii="Verdana" w:hAnsi="Verdana" w:cs="Calibri"/>
                <w:sz w:val="20"/>
                <w:lang w:val="en-GB"/>
              </w:rPr>
              <w:t xml:space="preserve">                        </w:t>
            </w:r>
            <w:permEnd w:id="1421686068"/>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9806" w:type="dxa"/>
        <w:jc w:val="center"/>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806"/>
      </w:tblGrid>
      <w:tr w:rsidR="00377526" w:rsidRPr="00490F95" w14:paraId="56E93A4E" w14:textId="77777777" w:rsidTr="00D16B5A">
        <w:trPr>
          <w:jc w:val="center"/>
        </w:trPr>
        <w:tc>
          <w:tcPr>
            <w:tcW w:w="9806"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28AFA0D"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778970688" w:edGrp="everyone"/>
            <w:r w:rsidR="00BD74C6">
              <w:rPr>
                <w:rFonts w:ascii="Verdana" w:hAnsi="Verdana" w:cs="Calibri"/>
                <w:sz w:val="20"/>
                <w:lang w:val="en-GB"/>
              </w:rPr>
              <w:t xml:space="preserve">                                  </w:t>
            </w:r>
            <w:permEnd w:id="778970688"/>
          </w:p>
          <w:p w14:paraId="6A679653" w14:textId="77777777" w:rsidR="000C167A" w:rsidRPr="00490F95" w:rsidRDefault="000C167A" w:rsidP="00DA5ED4">
            <w:pPr>
              <w:tabs>
                <w:tab w:val="left" w:pos="3348"/>
                <w:tab w:val="left" w:pos="6183"/>
                <w:tab w:val="left" w:pos="6892"/>
              </w:tabs>
              <w:spacing w:after="120"/>
              <w:rPr>
                <w:rFonts w:ascii="Verdana" w:hAnsi="Verdana" w:cs="Calibri"/>
                <w:sz w:val="20"/>
                <w:lang w:val="en-GB"/>
              </w:rPr>
            </w:pPr>
          </w:p>
          <w:p w14:paraId="56E93A4D" w14:textId="326E9FBA"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240015739" w:edGrp="everyone"/>
            <w:r w:rsidR="00BD74C6">
              <w:rPr>
                <w:rFonts w:ascii="Verdana" w:hAnsi="Verdana" w:cs="Calibri"/>
                <w:sz w:val="20"/>
                <w:lang w:val="en-GB"/>
              </w:rPr>
              <w:t xml:space="preserve">                        </w:t>
            </w:r>
            <w:permEnd w:id="240015739"/>
          </w:p>
        </w:tc>
      </w:tr>
    </w:tbl>
    <w:p w14:paraId="31FEC02E" w14:textId="2BA18B1B" w:rsidR="0055481B" w:rsidRPr="00B223B0" w:rsidRDefault="0055481B" w:rsidP="00DA5ED4">
      <w:pPr>
        <w:spacing w:after="0"/>
        <w:rPr>
          <w:rFonts w:ascii="Verdana" w:hAnsi="Verdana" w:cs="Calibri"/>
          <w:sz w:val="20"/>
          <w:lang w:val="en-GB"/>
        </w:rPr>
      </w:pPr>
    </w:p>
    <w:tbl>
      <w:tblPr>
        <w:tblW w:w="9828" w:type="dxa"/>
        <w:jc w:val="center"/>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828"/>
      </w:tblGrid>
      <w:tr w:rsidR="00377526" w:rsidRPr="00490F95" w14:paraId="56E93A53" w14:textId="77777777" w:rsidTr="00D16B5A">
        <w:trPr>
          <w:jc w:val="center"/>
        </w:trPr>
        <w:tc>
          <w:tcPr>
            <w:tcW w:w="9828"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54D1796"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425814280" w:edGrp="everyone"/>
            <w:r w:rsidR="00BD74C6">
              <w:rPr>
                <w:rFonts w:ascii="Verdana" w:hAnsi="Verdana" w:cs="Calibri"/>
                <w:sz w:val="20"/>
                <w:lang w:val="en-GB"/>
              </w:rPr>
              <w:t xml:space="preserve">                                  </w:t>
            </w:r>
            <w:permEnd w:id="425814280"/>
          </w:p>
          <w:p w14:paraId="22FEDA93" w14:textId="77777777" w:rsidR="000C167A" w:rsidRPr="00490F95" w:rsidRDefault="000C167A" w:rsidP="00DA5ED4">
            <w:pPr>
              <w:tabs>
                <w:tab w:val="left" w:pos="3312"/>
                <w:tab w:val="left" w:pos="6147"/>
                <w:tab w:val="left" w:pos="6856"/>
              </w:tabs>
              <w:spacing w:after="120"/>
              <w:rPr>
                <w:rFonts w:ascii="Verdana" w:hAnsi="Verdana" w:cs="Calibri"/>
                <w:sz w:val="20"/>
                <w:lang w:val="en-GB"/>
              </w:rPr>
            </w:pPr>
          </w:p>
          <w:p w14:paraId="56E93A52" w14:textId="464B3A21"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1913945809" w:edGrp="everyone"/>
            <w:r w:rsidR="00BD74C6">
              <w:rPr>
                <w:rFonts w:ascii="Verdana" w:hAnsi="Verdana" w:cs="Calibri"/>
                <w:sz w:val="20"/>
                <w:lang w:val="en-GB"/>
              </w:rPr>
              <w:t xml:space="preserve">                         </w:t>
            </w:r>
            <w:permEnd w:id="1913945809"/>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D16B5A">
      <w:headerReference w:type="default" r:id="rId12"/>
      <w:footerReference w:type="default" r:id="rId13"/>
      <w:headerReference w:type="first" r:id="rId14"/>
      <w:footerReference w:type="first" r:id="rId15"/>
      <w:endnotePr>
        <w:numFmt w:val="decimal"/>
      </w:endnotePr>
      <w:pgSz w:w="11907" w:h="16839" w:code="9"/>
      <w:pgMar w:top="384" w:right="992" w:bottom="1134" w:left="1134" w:header="284" w:footer="2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B6931" w14:textId="77777777" w:rsidR="00EE00A2" w:rsidRDefault="00EE00A2">
      <w:r>
        <w:separator/>
      </w:r>
    </w:p>
  </w:endnote>
  <w:endnote w:type="continuationSeparator" w:id="0">
    <w:p w14:paraId="629F144E" w14:textId="77777777" w:rsidR="00EE00A2" w:rsidRDefault="00EE00A2">
      <w:r>
        <w:continuationSeparator/>
      </w:r>
    </w:p>
  </w:endnote>
  <w:endnote w:id="1">
    <w:p w14:paraId="4F265B3F" w14:textId="77777777" w:rsidR="00BD74C6" w:rsidRDefault="00BD74C6" w:rsidP="00AA696D">
      <w:pPr>
        <w:pStyle w:val="af"/>
        <w:spacing w:after="120"/>
        <w:rPr>
          <w:rFonts w:ascii="Verdana" w:hAnsi="Verdana"/>
          <w:sz w:val="16"/>
          <w:szCs w:val="16"/>
          <w:lang w:val="en-GB"/>
        </w:rPr>
      </w:pPr>
      <w:r w:rsidRPr="001C5CC2">
        <w:rPr>
          <w:rStyle w:val="afff3"/>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3C941FDC" w14:textId="0D875B3A" w:rsidR="00BD74C6" w:rsidRDefault="00BD74C6" w:rsidP="00800D27">
      <w:pPr>
        <w:pStyle w:val="af"/>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BD74C6" w:rsidRPr="00AB24FE" w:rsidRDefault="00BD74C6" w:rsidP="00800D27">
      <w:pPr>
        <w:pStyle w:val="af"/>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18DC461A" w14:textId="77E457D7" w:rsidR="00BD74C6" w:rsidRPr="001B5227" w:rsidRDefault="00BD74C6" w:rsidP="00800D27">
      <w:pPr>
        <w:pStyle w:val="af"/>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BD74C6" w:rsidRDefault="00BD74C6" w:rsidP="00800D27">
      <w:pPr>
        <w:pStyle w:val="af"/>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9E19BD4" w14:textId="77777777" w:rsidR="00BD74C6" w:rsidRPr="00AB24FE" w:rsidRDefault="00BD74C6" w:rsidP="00800D27">
      <w:pPr>
        <w:pStyle w:val="af"/>
        <w:spacing w:after="0"/>
        <w:ind w:left="714"/>
        <w:rPr>
          <w:rFonts w:ascii="Verdana" w:hAnsi="Verdana"/>
          <w:sz w:val="16"/>
          <w:szCs w:val="16"/>
          <w:lang w:val="en-GB"/>
        </w:rPr>
      </w:pPr>
    </w:p>
  </w:endnote>
  <w:endnote w:id="2">
    <w:p w14:paraId="56E93A66" w14:textId="6C4DC342" w:rsidR="00BD74C6" w:rsidRPr="002F549E" w:rsidRDefault="00BD74C6"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BD74C6" w:rsidRPr="002F549E" w:rsidRDefault="00BD74C6"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BD74C6" w:rsidRPr="002F549E" w:rsidRDefault="00BD74C6" w:rsidP="00B223B0">
      <w:pPr>
        <w:pStyle w:val="af"/>
        <w:spacing w:after="100"/>
        <w:rPr>
          <w:rFonts w:ascii="Verdana" w:hAnsi="Verdana"/>
          <w:sz w:val="16"/>
          <w:szCs w:val="16"/>
          <w:lang w:val="en-GB"/>
        </w:rPr>
      </w:pPr>
      <w:r w:rsidRPr="002F549E">
        <w:rPr>
          <w:rStyle w:val="afff3"/>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14:paraId="5923D6CA" w14:textId="4F12E9CC" w:rsidR="00BD74C6" w:rsidRPr="002F549E" w:rsidRDefault="00BD74C6"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BD74C6" w:rsidRPr="002F549E" w:rsidRDefault="00BD74C6"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aff7"/>
            <w:rFonts w:ascii="Verdana" w:hAnsi="Verdana"/>
            <w:sz w:val="16"/>
            <w:szCs w:val="16"/>
            <w:lang w:val="en-GB"/>
          </w:rPr>
          <w:t>https://www.iso.org/obp/ui/#search</w:t>
        </w:r>
      </w:hyperlink>
      <w:r w:rsidRPr="002F549E">
        <w:rPr>
          <w:rFonts w:ascii="Verdana" w:hAnsi="Verdana"/>
          <w:sz w:val="16"/>
          <w:szCs w:val="16"/>
          <w:lang w:val="en-GB"/>
        </w:rPr>
        <w:t>.</w:t>
      </w:r>
    </w:p>
  </w:endnote>
  <w:endnote w:id="7">
    <w:p w14:paraId="378EFD0E" w14:textId="77777777" w:rsidR="00BD74C6" w:rsidRPr="002F549E" w:rsidRDefault="00BD74C6" w:rsidP="000C167A">
      <w:pPr>
        <w:pStyle w:val="af"/>
        <w:spacing w:after="100"/>
        <w:jc w:val="left"/>
        <w:rPr>
          <w:rFonts w:ascii="Verdana" w:hAnsi="Verdana"/>
          <w:color w:val="FF0000"/>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aff7"/>
            <w:rFonts w:ascii="Verdana" w:hAnsi="Verdana"/>
            <w:sz w:val="16"/>
            <w:szCs w:val="16"/>
            <w:lang w:val="en-GB"/>
          </w:rPr>
          <w:t>http://ec.europa.eu/eurostat/ramon/nomenclatures/index.cfm?TargetUrl=LST_NOM_DTL&amp;StrNom=NACE_REV2&amp;StrLanguageCode=EN</w:t>
        </w:r>
      </w:hyperlink>
    </w:p>
  </w:endnote>
  <w:endnote w:id="8">
    <w:p w14:paraId="56E93A6B" w14:textId="49072796" w:rsidR="00BD74C6" w:rsidRPr="002F549E" w:rsidRDefault="00BD74C6" w:rsidP="00B223B0">
      <w:pPr>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aff7"/>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4" w:history="1">
        <w:r w:rsidRPr="002F549E">
          <w:rPr>
            <w:rStyle w:val="aff7"/>
            <w:rFonts w:ascii="Verdana" w:hAnsi="Verdana"/>
            <w:sz w:val="16"/>
            <w:szCs w:val="16"/>
            <w:lang w:val="en-GB"/>
          </w:rPr>
          <w:t>http://ec.europa.eu/education/tools/isced-f_en.htm</w:t>
        </w:r>
      </w:hyperlink>
      <w:r w:rsidRPr="002F549E">
        <w:rPr>
          <w:rStyle w:val="aff7"/>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9">
    <w:p w14:paraId="22FE9482" w14:textId="28DC9F7E" w:rsidR="00BD74C6" w:rsidRPr="00461D1B" w:rsidRDefault="00BD74C6">
      <w:pPr>
        <w:pStyle w:val="af"/>
        <w:rPr>
          <w:rFonts w:ascii="Verdana" w:hAnsi="Verdana" w:cs="Calibri"/>
          <w:sz w:val="16"/>
          <w:szCs w:val="16"/>
          <w:lang w:val="en-GB"/>
        </w:rPr>
      </w:pPr>
      <w:r>
        <w:rPr>
          <w:rStyle w:val="afff3"/>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BD74C6" w:rsidRPr="004208DA" w:rsidRDefault="00BD74C6" w:rsidP="00B223B0">
      <w:pPr>
        <w:pStyle w:val="af"/>
        <w:spacing w:after="100"/>
        <w:rPr>
          <w:rFonts w:ascii="Verdana" w:hAnsi="Verdana" w:cs="Calibri"/>
          <w:color w:val="FF0000"/>
          <w:sz w:val="18"/>
          <w:szCs w:val="18"/>
          <w:lang w:val="en-GB"/>
        </w:rPr>
      </w:pPr>
      <w:r w:rsidRPr="002F549E">
        <w:rPr>
          <w:rStyle w:val="afff3"/>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83792"/>
      <w:docPartObj>
        <w:docPartGallery w:val="Page Numbers (Bottom of Page)"/>
        <w:docPartUnique/>
      </w:docPartObj>
    </w:sdtPr>
    <w:sdtEndPr>
      <w:rPr>
        <w:noProof/>
      </w:rPr>
    </w:sdtEndPr>
    <w:sdtContent>
      <w:p w14:paraId="6FA9FEDC" w14:textId="7A0C6064" w:rsidR="00BD74C6" w:rsidRDefault="00BD74C6">
        <w:pPr>
          <w:pStyle w:val="af1"/>
          <w:jc w:val="center"/>
        </w:pPr>
        <w:r>
          <w:fldChar w:fldCharType="begin"/>
        </w:r>
        <w:r>
          <w:instrText xml:space="preserve"> PAGE   \* MERGEFORMAT </w:instrText>
        </w:r>
        <w:r>
          <w:fldChar w:fldCharType="separate"/>
        </w:r>
        <w:r w:rsidR="0096479B">
          <w:rPr>
            <w:noProof/>
          </w:rPr>
          <w:t>1</w:t>
        </w:r>
        <w:r>
          <w:rPr>
            <w:noProof/>
          </w:rPr>
          <w:fldChar w:fldCharType="end"/>
        </w:r>
      </w:p>
    </w:sdtContent>
  </w:sdt>
  <w:p w14:paraId="56E93A5E" w14:textId="77777777" w:rsidR="00BD74C6" w:rsidRPr="007E2F6C" w:rsidRDefault="00BD74C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BD74C6" w:rsidRDefault="00BD74C6">
    <w:pPr>
      <w:pStyle w:val="af1"/>
    </w:pPr>
  </w:p>
  <w:p w14:paraId="56E93A61" w14:textId="77777777" w:rsidR="00BD74C6" w:rsidRPr="00910BEB" w:rsidRDefault="00BD74C6"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7E30" w14:textId="77777777" w:rsidR="00EE00A2" w:rsidRDefault="00EE00A2">
      <w:r>
        <w:separator/>
      </w:r>
    </w:p>
  </w:footnote>
  <w:footnote w:type="continuationSeparator" w:id="0">
    <w:p w14:paraId="68030B87" w14:textId="77777777" w:rsidR="00EE00A2" w:rsidRDefault="00EE0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D74C6" w:rsidRPr="00D22628" w14:paraId="56E93A5C" w14:textId="77777777" w:rsidTr="00084A0C">
      <w:trPr>
        <w:trHeight w:val="823"/>
      </w:trPr>
      <w:tc>
        <w:tcPr>
          <w:tcW w:w="7135" w:type="dxa"/>
          <w:vAlign w:val="center"/>
        </w:tcPr>
        <w:p w14:paraId="56E93A5A" w14:textId="37F5DFC1" w:rsidR="00BD74C6" w:rsidRPr="00AD66BB" w:rsidRDefault="00BD74C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u-RU" w:eastAsia="ru-RU"/>
            </w:rPr>
            <w:drawing>
              <wp:anchor distT="0" distB="0" distL="114300" distR="114300" simplePos="0" relativeHeight="251658240" behindDoc="0" locked="0" layoutInCell="1" allowOverlap="1" wp14:anchorId="56E93A64" wp14:editId="04B53A05">
                <wp:simplePos x="0" y="0"/>
                <wp:positionH relativeFrom="margin">
                  <wp:align>left</wp:align>
                </wp:positionH>
                <wp:positionV relativeFrom="margin">
                  <wp:align>top</wp:align>
                </wp:positionV>
                <wp:extent cx="1833245"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6E95D264" w:rsidR="00BD74C6" w:rsidRPr="00967BFC" w:rsidRDefault="00BD74C6" w:rsidP="00C05937">
          <w:pPr>
            <w:pStyle w:val="ZDGName"/>
            <w:rPr>
              <w:lang w:val="en-GB"/>
            </w:rPr>
          </w:pPr>
          <w:r>
            <w:rPr>
              <w:rFonts w:ascii="Verdana" w:hAnsi="Verdana"/>
              <w:b/>
              <w:noProof/>
              <w:sz w:val="18"/>
              <w:szCs w:val="18"/>
              <w:lang w:val="ru-RU" w:eastAsia="ru-RU"/>
            </w:rPr>
            <mc:AlternateContent>
              <mc:Choice Requires="wps">
                <w:drawing>
                  <wp:anchor distT="0" distB="0" distL="114300" distR="114300" simplePos="0" relativeHeight="251657216" behindDoc="0" locked="0" layoutInCell="1" allowOverlap="1" wp14:anchorId="56E93A62" wp14:editId="6DF821B0">
                    <wp:simplePos x="0" y="0"/>
                    <wp:positionH relativeFrom="column">
                      <wp:posOffset>21590</wp:posOffset>
                    </wp:positionH>
                    <wp:positionV relativeFrom="paragraph">
                      <wp:posOffset>23796</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95375137" w:edGrp="everyone"/>
                                <w:r>
                                  <w:rPr>
                                    <w:rFonts w:ascii="Verdana" w:hAnsi="Verdana"/>
                                    <w:b/>
                                    <w:i/>
                                    <w:color w:val="003CB4"/>
                                    <w:sz w:val="16"/>
                                    <w:szCs w:val="16"/>
                                    <w:lang w:val="en-GB"/>
                                  </w:rPr>
                                  <w:t>Participan</w:t>
                                </w:r>
                                <w:r w:rsidRPr="006852C7">
                                  <w:rPr>
                                    <w:rFonts w:ascii="Verdana" w:hAnsi="Verdana"/>
                                    <w:b/>
                                    <w:i/>
                                    <w:color w:val="003CB4"/>
                                    <w:sz w:val="16"/>
                                    <w:szCs w:val="16"/>
                                    <w:lang w:val="en-GB"/>
                                  </w:rPr>
                                  <w:t>t’s name</w:t>
                                </w:r>
                                <w:permEnd w:id="1953751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pt;margin-top:1.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" filled="f" stroked="f">
                    <v:textbo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95375137" w:edGrp="everyone"/>
                          <w:r>
                            <w:rPr>
                              <w:rFonts w:ascii="Verdana" w:hAnsi="Verdana"/>
                              <w:b/>
                              <w:i/>
                              <w:color w:val="003CB4"/>
                              <w:sz w:val="16"/>
                              <w:szCs w:val="16"/>
                              <w:lang w:val="en-GB"/>
                            </w:rPr>
                            <w:t>Participan</w:t>
                          </w:r>
                          <w:r w:rsidRPr="006852C7">
                            <w:rPr>
                              <w:rFonts w:ascii="Verdana" w:hAnsi="Verdana"/>
                              <w:b/>
                              <w:i/>
                              <w:color w:val="003CB4"/>
                              <w:sz w:val="16"/>
                              <w:szCs w:val="16"/>
                              <w:lang w:val="en-GB"/>
                            </w:rPr>
                            <w:t>t’s name</w:t>
                          </w:r>
                          <w:permEnd w:id="195375137"/>
                        </w:p>
                      </w:txbxContent>
                    </v:textbox>
                  </v:shape>
                </w:pict>
              </mc:Fallback>
            </mc:AlternateContent>
          </w:r>
        </w:p>
      </w:tc>
    </w:tr>
  </w:tbl>
  <w:p w14:paraId="56E93A5D" w14:textId="77777777" w:rsidR="00BD74C6" w:rsidRPr="00B6735A" w:rsidRDefault="00BD74C6" w:rsidP="00084A0C">
    <w:pPr>
      <w:pStyle w:val="af4"/>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BD74C6" w:rsidRPr="00865FC1" w:rsidRDefault="00BD74C6" w:rsidP="00E01AAA">
    <w:pPr>
      <w:pStyle w:val="af4"/>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KgWwX3yRXf3iltE9Lw4+c/TEOw=" w:salt="tTznWmY9ZgxIbcb7hgNXGg=="/>
  <w:defaultTabStop w:val="720"/>
  <w:hyphenationZone w:val="425"/>
  <w:defaultTableStyle w:val="affb"/>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3AD"/>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67A"/>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357"/>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04F"/>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63C0"/>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79B"/>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036"/>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4C6"/>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B5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0A2"/>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2"/>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3">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ac"/>
    <w:rPr>
      <w:sz w:val="20"/>
    </w:rPr>
  </w:style>
  <w:style w:type="paragraph" w:styleId="ad">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25">
    <w:name w:val="envelope return"/>
    <w:basedOn w:val="a1"/>
    <w:pPr>
      <w:spacing w:after="0"/>
    </w:pPr>
    <w:rPr>
      <w:sz w:val="20"/>
    </w:rPr>
  </w:style>
  <w:style w:type="paragraph" w:styleId="af1">
    <w:name w:val="footer"/>
    <w:basedOn w:val="a1"/>
    <w:link w:val="af2"/>
    <w:uiPriority w:val="99"/>
    <w:pPr>
      <w:spacing w:after="0"/>
      <w:ind w:right="-567"/>
      <w:jc w:val="left"/>
    </w:pPr>
    <w:rPr>
      <w:rFonts w:ascii="Arial" w:hAnsi="Arial"/>
      <w:sz w:val="16"/>
    </w:rPr>
  </w:style>
  <w:style w:type="paragraph" w:styleId="af3">
    <w:name w:val="footnote text"/>
    <w:basedOn w:val="a1"/>
    <w:pPr>
      <w:ind w:left="357" w:hanging="357"/>
    </w:pPr>
    <w:rPr>
      <w:sz w:val="20"/>
    </w:rPr>
  </w:style>
  <w:style w:type="paragraph" w:styleId="af4">
    <w:name w:val="header"/>
    <w:basedOn w:val="a1"/>
    <w:link w:val="af5"/>
    <w:uiPriority w:val="99"/>
    <w:pPr>
      <w:tabs>
        <w:tab w:val="center" w:pos="4153"/>
        <w:tab w:val="right" w:pos="8306"/>
      </w:tabs>
    </w:p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5">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6">
    <w:name w:val="index heading"/>
    <w:basedOn w:val="a1"/>
    <w:next w:val="10"/>
    <w:semiHidden/>
    <w:rPr>
      <w:rFonts w:ascii="Arial" w:hAnsi="Arial"/>
      <w:b/>
    </w:rPr>
  </w:style>
  <w:style w:type="paragraph" w:styleId="af7">
    <w:name w:val="List"/>
    <w:basedOn w:val="a1"/>
    <w:pPr>
      <w:ind w:left="283" w:hanging="283"/>
    </w:pPr>
  </w:style>
  <w:style w:type="paragraph" w:styleId="27">
    <w:name w:val="List 2"/>
    <w:basedOn w:val="a1"/>
    <w:pPr>
      <w:ind w:left="566" w:hanging="283"/>
    </w:pPr>
  </w:style>
  <w:style w:type="paragraph" w:styleId="36">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8">
    <w:name w:val="List Continue"/>
    <w:basedOn w:val="a1"/>
    <w:pPr>
      <w:spacing w:after="120"/>
      <w:ind w:left="283"/>
    </w:pPr>
  </w:style>
  <w:style w:type="paragraph" w:styleId="28">
    <w:name w:val="List Continue 2"/>
    <w:basedOn w:val="a1"/>
    <w:pPr>
      <w:spacing w:after="120"/>
      <w:ind w:left="566"/>
    </w:pPr>
  </w:style>
  <w:style w:type="paragraph" w:styleId="37">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9">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a">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b">
    <w:name w:val="Normal Indent"/>
    <w:basedOn w:val="a1"/>
    <w:link w:val="afc"/>
    <w:pPr>
      <w:ind w:left="720"/>
    </w:pPr>
  </w:style>
  <w:style w:type="paragraph" w:styleId="afd">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e">
    <w:name w:val="Plain Text"/>
    <w:basedOn w:val="a1"/>
    <w:rPr>
      <w:rFonts w:ascii="Courier New" w:hAnsi="Courier New"/>
      <w:sz w:val="20"/>
    </w:rPr>
  </w:style>
  <w:style w:type="paragraph" w:styleId="aff">
    <w:name w:val="Salutation"/>
    <w:basedOn w:val="a1"/>
    <w:next w:val="a1"/>
  </w:style>
  <w:style w:type="paragraph" w:styleId="aff0">
    <w:name w:val="Signature"/>
    <w:basedOn w:val="a1"/>
    <w:next w:val="Enclosures"/>
    <w:pPr>
      <w:tabs>
        <w:tab w:val="left" w:pos="5103"/>
      </w:tabs>
      <w:spacing w:before="1200" w:after="0"/>
      <w:ind w:left="5103"/>
      <w:jc w:val="center"/>
    </w:pPr>
  </w:style>
  <w:style w:type="paragraph" w:styleId="aff1">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2">
    <w:name w:val="table of authorities"/>
    <w:basedOn w:val="a1"/>
    <w:next w:val="a1"/>
    <w:semiHidden/>
    <w:pPr>
      <w:ind w:left="240" w:hanging="240"/>
    </w:pPr>
  </w:style>
  <w:style w:type="paragraph" w:styleId="aff3">
    <w:name w:val="table of figures"/>
    <w:basedOn w:val="a1"/>
    <w:next w:val="a1"/>
    <w:semiHidden/>
    <w:pPr>
      <w:ind w:left="480" w:hanging="480"/>
    </w:pPr>
  </w:style>
  <w:style w:type="paragraph" w:styleId="aff4">
    <w:name w:val="Title"/>
    <w:basedOn w:val="a1"/>
    <w:next w:val="SubTitle1"/>
    <w:pPr>
      <w:spacing w:after="480"/>
      <w:jc w:val="center"/>
    </w:pPr>
    <w:rPr>
      <w:b/>
      <w:kern w:val="28"/>
      <w:sz w:val="48"/>
    </w:rPr>
  </w:style>
  <w:style w:type="paragraph" w:styleId="aff5">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9">
    <w:name w:val="toc 2"/>
    <w:basedOn w:val="a1"/>
    <w:next w:val="a1"/>
    <w:semiHidden/>
    <w:pPr>
      <w:tabs>
        <w:tab w:val="right" w:leader="dot" w:pos="8640"/>
      </w:tabs>
      <w:spacing w:before="60" w:after="60"/>
      <w:ind w:left="1077" w:right="720" w:hanging="595"/>
    </w:pPr>
  </w:style>
  <w:style w:type="paragraph" w:styleId="38">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6">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7">
    <w:name w:val="Hyperlink"/>
    <w:rsid w:val="006914AD"/>
    <w:rPr>
      <w:color w:val="0000FF"/>
      <w:u w:val="single"/>
    </w:rPr>
  </w:style>
  <w:style w:type="character" w:styleId="aff8">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9">
    <w:name w:val="Balloon Text"/>
    <w:basedOn w:val="a1"/>
    <w:link w:val="affa"/>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af2">
    <w:name w:val="Нижний колонтитул Знак"/>
    <w:link w:val="af1"/>
    <w:uiPriority w:val="99"/>
    <w:rsid w:val="00EE60CF"/>
    <w:rPr>
      <w:rFonts w:ascii="Arial" w:hAnsi="Arial"/>
      <w:sz w:val="16"/>
      <w:lang w:val="fr-FR"/>
    </w:rPr>
  </w:style>
  <w:style w:type="character" w:customStyle="1" w:styleId="ApprovalfooterChar">
    <w:name w:val="Approval_footer Char"/>
    <w:basedOn w:val="af2"/>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5">
    <w:name w:val="Верхний колонтитул Знак"/>
    <w:link w:val="af4"/>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b"/>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afc">
    <w:name w:val="Обычный отступ Знак"/>
    <w:link w:val="afb"/>
    <w:rsid w:val="007A4813"/>
    <w:rPr>
      <w:sz w:val="24"/>
      <w:lang w:val="fr-FR"/>
    </w:rPr>
  </w:style>
  <w:style w:type="character" w:customStyle="1" w:styleId="Bulletpoint1Char">
    <w:name w:val="Bullet point1 Char"/>
    <w:basedOn w:val="afc"/>
    <w:link w:val="Bulletpoint1"/>
    <w:rsid w:val="007A4813"/>
    <w:rPr>
      <w:sz w:val="24"/>
      <w:lang w:val="fr-FR"/>
    </w:rPr>
  </w:style>
  <w:style w:type="paragraph" w:customStyle="1" w:styleId="BulletPoint2">
    <w:name w:val="Bullet Point 2"/>
    <w:basedOn w:val="afb"/>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b">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c">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d">
    <w:name w:val="annotation reference"/>
    <w:unhideWhenUsed/>
    <w:rsid w:val="00F0066C"/>
    <w:rPr>
      <w:sz w:val="16"/>
      <w:szCs w:val="16"/>
    </w:rPr>
  </w:style>
  <w:style w:type="character" w:customStyle="1" w:styleId="ac">
    <w:name w:val="Текст примечания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a">
    <w:name w:val="Текст выноски Знак"/>
    <w:link w:val="aff9"/>
    <w:uiPriority w:val="99"/>
    <w:semiHidden/>
    <w:rsid w:val="00BA290F"/>
    <w:rPr>
      <w:rFonts w:ascii="Tahoma" w:hAnsi="Tahoma" w:cs="Tahoma"/>
      <w:sz w:val="16"/>
      <w:szCs w:val="16"/>
      <w:lang w:val="fr-FR" w:eastAsia="en-US"/>
    </w:rPr>
  </w:style>
  <w:style w:type="paragraph" w:styleId="affe">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
    <w:name w:val="annotation subject"/>
    <w:basedOn w:val="ab"/>
    <w:next w:val="ab"/>
    <w:link w:val="afff0"/>
    <w:uiPriority w:val="99"/>
    <w:unhideWhenUsed/>
    <w:rsid w:val="00BA290F"/>
    <w:pPr>
      <w:suppressAutoHyphens/>
      <w:spacing w:after="0"/>
      <w:jc w:val="left"/>
    </w:pPr>
    <w:rPr>
      <w:b/>
      <w:bCs/>
      <w:lang w:eastAsia="ar-SA"/>
    </w:rPr>
  </w:style>
  <w:style w:type="character" w:customStyle="1" w:styleId="afff0">
    <w:name w:val="Тема примечания Знак"/>
    <w:link w:val="afff"/>
    <w:uiPriority w:val="99"/>
    <w:rsid w:val="00BA290F"/>
    <w:rPr>
      <w:b/>
      <w:bCs/>
      <w:lang w:eastAsia="ar-SA"/>
    </w:rPr>
  </w:style>
  <w:style w:type="paragraph" w:styleId="afff1">
    <w:name w:val="Revision"/>
    <w:hidden/>
    <w:uiPriority w:val="99"/>
    <w:semiHidden/>
    <w:rsid w:val="00BA290F"/>
    <w:rPr>
      <w:sz w:val="24"/>
      <w:szCs w:val="24"/>
      <w:lang w:eastAsia="ar-SA"/>
    </w:rPr>
  </w:style>
  <w:style w:type="character" w:styleId="afff2">
    <w:name w:val="FollowedHyperlink"/>
    <w:uiPriority w:val="99"/>
    <w:unhideWhenUsed/>
    <w:rsid w:val="00BA290F"/>
    <w:rPr>
      <w:color w:val="800080"/>
      <w:u w:val="single"/>
    </w:rPr>
  </w:style>
  <w:style w:type="character" w:customStyle="1" w:styleId="32">
    <w:name w:val="Заголовок 3 Знак"/>
    <w:link w:val="3"/>
    <w:rsid w:val="005D5129"/>
    <w:rPr>
      <w:i/>
      <w:sz w:val="24"/>
      <w:lang w:val="fr-FR" w:eastAsia="en-US"/>
    </w:rPr>
  </w:style>
  <w:style w:type="character" w:styleId="afff3">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2"/>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3">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ac"/>
    <w:rPr>
      <w:sz w:val="20"/>
    </w:rPr>
  </w:style>
  <w:style w:type="paragraph" w:styleId="ad">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25">
    <w:name w:val="envelope return"/>
    <w:basedOn w:val="a1"/>
    <w:pPr>
      <w:spacing w:after="0"/>
    </w:pPr>
    <w:rPr>
      <w:sz w:val="20"/>
    </w:rPr>
  </w:style>
  <w:style w:type="paragraph" w:styleId="af1">
    <w:name w:val="footer"/>
    <w:basedOn w:val="a1"/>
    <w:link w:val="af2"/>
    <w:uiPriority w:val="99"/>
    <w:pPr>
      <w:spacing w:after="0"/>
      <w:ind w:right="-567"/>
      <w:jc w:val="left"/>
    </w:pPr>
    <w:rPr>
      <w:rFonts w:ascii="Arial" w:hAnsi="Arial"/>
      <w:sz w:val="16"/>
    </w:rPr>
  </w:style>
  <w:style w:type="paragraph" w:styleId="af3">
    <w:name w:val="footnote text"/>
    <w:basedOn w:val="a1"/>
    <w:pPr>
      <w:ind w:left="357" w:hanging="357"/>
    </w:pPr>
    <w:rPr>
      <w:sz w:val="20"/>
    </w:rPr>
  </w:style>
  <w:style w:type="paragraph" w:styleId="af4">
    <w:name w:val="header"/>
    <w:basedOn w:val="a1"/>
    <w:link w:val="af5"/>
    <w:uiPriority w:val="99"/>
    <w:pPr>
      <w:tabs>
        <w:tab w:val="center" w:pos="4153"/>
        <w:tab w:val="right" w:pos="8306"/>
      </w:tabs>
    </w:p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5">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6">
    <w:name w:val="index heading"/>
    <w:basedOn w:val="a1"/>
    <w:next w:val="10"/>
    <w:semiHidden/>
    <w:rPr>
      <w:rFonts w:ascii="Arial" w:hAnsi="Arial"/>
      <w:b/>
    </w:rPr>
  </w:style>
  <w:style w:type="paragraph" w:styleId="af7">
    <w:name w:val="List"/>
    <w:basedOn w:val="a1"/>
    <w:pPr>
      <w:ind w:left="283" w:hanging="283"/>
    </w:pPr>
  </w:style>
  <w:style w:type="paragraph" w:styleId="27">
    <w:name w:val="List 2"/>
    <w:basedOn w:val="a1"/>
    <w:pPr>
      <w:ind w:left="566" w:hanging="283"/>
    </w:pPr>
  </w:style>
  <w:style w:type="paragraph" w:styleId="36">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8">
    <w:name w:val="List Continue"/>
    <w:basedOn w:val="a1"/>
    <w:pPr>
      <w:spacing w:after="120"/>
      <w:ind w:left="283"/>
    </w:pPr>
  </w:style>
  <w:style w:type="paragraph" w:styleId="28">
    <w:name w:val="List Continue 2"/>
    <w:basedOn w:val="a1"/>
    <w:pPr>
      <w:spacing w:after="120"/>
      <w:ind w:left="566"/>
    </w:pPr>
  </w:style>
  <w:style w:type="paragraph" w:styleId="37">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9">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a">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b">
    <w:name w:val="Normal Indent"/>
    <w:basedOn w:val="a1"/>
    <w:link w:val="afc"/>
    <w:pPr>
      <w:ind w:left="720"/>
    </w:pPr>
  </w:style>
  <w:style w:type="paragraph" w:styleId="afd">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e">
    <w:name w:val="Plain Text"/>
    <w:basedOn w:val="a1"/>
    <w:rPr>
      <w:rFonts w:ascii="Courier New" w:hAnsi="Courier New"/>
      <w:sz w:val="20"/>
    </w:rPr>
  </w:style>
  <w:style w:type="paragraph" w:styleId="aff">
    <w:name w:val="Salutation"/>
    <w:basedOn w:val="a1"/>
    <w:next w:val="a1"/>
  </w:style>
  <w:style w:type="paragraph" w:styleId="aff0">
    <w:name w:val="Signature"/>
    <w:basedOn w:val="a1"/>
    <w:next w:val="Enclosures"/>
    <w:pPr>
      <w:tabs>
        <w:tab w:val="left" w:pos="5103"/>
      </w:tabs>
      <w:spacing w:before="1200" w:after="0"/>
      <w:ind w:left="5103"/>
      <w:jc w:val="center"/>
    </w:pPr>
  </w:style>
  <w:style w:type="paragraph" w:styleId="aff1">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2">
    <w:name w:val="table of authorities"/>
    <w:basedOn w:val="a1"/>
    <w:next w:val="a1"/>
    <w:semiHidden/>
    <w:pPr>
      <w:ind w:left="240" w:hanging="240"/>
    </w:pPr>
  </w:style>
  <w:style w:type="paragraph" w:styleId="aff3">
    <w:name w:val="table of figures"/>
    <w:basedOn w:val="a1"/>
    <w:next w:val="a1"/>
    <w:semiHidden/>
    <w:pPr>
      <w:ind w:left="480" w:hanging="480"/>
    </w:pPr>
  </w:style>
  <w:style w:type="paragraph" w:styleId="aff4">
    <w:name w:val="Title"/>
    <w:basedOn w:val="a1"/>
    <w:next w:val="SubTitle1"/>
    <w:pPr>
      <w:spacing w:after="480"/>
      <w:jc w:val="center"/>
    </w:pPr>
    <w:rPr>
      <w:b/>
      <w:kern w:val="28"/>
      <w:sz w:val="48"/>
    </w:rPr>
  </w:style>
  <w:style w:type="paragraph" w:styleId="aff5">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9">
    <w:name w:val="toc 2"/>
    <w:basedOn w:val="a1"/>
    <w:next w:val="a1"/>
    <w:semiHidden/>
    <w:pPr>
      <w:tabs>
        <w:tab w:val="right" w:leader="dot" w:pos="8640"/>
      </w:tabs>
      <w:spacing w:before="60" w:after="60"/>
      <w:ind w:left="1077" w:right="720" w:hanging="595"/>
    </w:pPr>
  </w:style>
  <w:style w:type="paragraph" w:styleId="38">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6">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7">
    <w:name w:val="Hyperlink"/>
    <w:rsid w:val="006914AD"/>
    <w:rPr>
      <w:color w:val="0000FF"/>
      <w:u w:val="single"/>
    </w:rPr>
  </w:style>
  <w:style w:type="character" w:styleId="aff8">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9">
    <w:name w:val="Balloon Text"/>
    <w:basedOn w:val="a1"/>
    <w:link w:val="affa"/>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af2">
    <w:name w:val="Нижний колонтитул Знак"/>
    <w:link w:val="af1"/>
    <w:uiPriority w:val="99"/>
    <w:rsid w:val="00EE60CF"/>
    <w:rPr>
      <w:rFonts w:ascii="Arial" w:hAnsi="Arial"/>
      <w:sz w:val="16"/>
      <w:lang w:val="fr-FR"/>
    </w:rPr>
  </w:style>
  <w:style w:type="character" w:customStyle="1" w:styleId="ApprovalfooterChar">
    <w:name w:val="Approval_footer Char"/>
    <w:basedOn w:val="af2"/>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5">
    <w:name w:val="Верхний колонтитул Знак"/>
    <w:link w:val="af4"/>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b"/>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afc">
    <w:name w:val="Обычный отступ Знак"/>
    <w:link w:val="afb"/>
    <w:rsid w:val="007A4813"/>
    <w:rPr>
      <w:sz w:val="24"/>
      <w:lang w:val="fr-FR"/>
    </w:rPr>
  </w:style>
  <w:style w:type="character" w:customStyle="1" w:styleId="Bulletpoint1Char">
    <w:name w:val="Bullet point1 Char"/>
    <w:basedOn w:val="afc"/>
    <w:link w:val="Bulletpoint1"/>
    <w:rsid w:val="007A4813"/>
    <w:rPr>
      <w:sz w:val="24"/>
      <w:lang w:val="fr-FR"/>
    </w:rPr>
  </w:style>
  <w:style w:type="paragraph" w:customStyle="1" w:styleId="BulletPoint2">
    <w:name w:val="Bullet Point 2"/>
    <w:basedOn w:val="afb"/>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b">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c">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d">
    <w:name w:val="annotation reference"/>
    <w:unhideWhenUsed/>
    <w:rsid w:val="00F0066C"/>
    <w:rPr>
      <w:sz w:val="16"/>
      <w:szCs w:val="16"/>
    </w:rPr>
  </w:style>
  <w:style w:type="character" w:customStyle="1" w:styleId="ac">
    <w:name w:val="Текст примечания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a">
    <w:name w:val="Текст выноски Знак"/>
    <w:link w:val="aff9"/>
    <w:uiPriority w:val="99"/>
    <w:semiHidden/>
    <w:rsid w:val="00BA290F"/>
    <w:rPr>
      <w:rFonts w:ascii="Tahoma" w:hAnsi="Tahoma" w:cs="Tahoma"/>
      <w:sz w:val="16"/>
      <w:szCs w:val="16"/>
      <w:lang w:val="fr-FR" w:eastAsia="en-US"/>
    </w:rPr>
  </w:style>
  <w:style w:type="paragraph" w:styleId="affe">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
    <w:name w:val="annotation subject"/>
    <w:basedOn w:val="ab"/>
    <w:next w:val="ab"/>
    <w:link w:val="afff0"/>
    <w:uiPriority w:val="99"/>
    <w:unhideWhenUsed/>
    <w:rsid w:val="00BA290F"/>
    <w:pPr>
      <w:suppressAutoHyphens/>
      <w:spacing w:after="0"/>
      <w:jc w:val="left"/>
    </w:pPr>
    <w:rPr>
      <w:b/>
      <w:bCs/>
      <w:lang w:eastAsia="ar-SA"/>
    </w:rPr>
  </w:style>
  <w:style w:type="character" w:customStyle="1" w:styleId="afff0">
    <w:name w:val="Тема примечания Знак"/>
    <w:link w:val="afff"/>
    <w:uiPriority w:val="99"/>
    <w:rsid w:val="00BA290F"/>
    <w:rPr>
      <w:b/>
      <w:bCs/>
      <w:lang w:eastAsia="ar-SA"/>
    </w:rPr>
  </w:style>
  <w:style w:type="paragraph" w:styleId="afff1">
    <w:name w:val="Revision"/>
    <w:hidden/>
    <w:uiPriority w:val="99"/>
    <w:semiHidden/>
    <w:rsid w:val="00BA290F"/>
    <w:rPr>
      <w:sz w:val="24"/>
      <w:szCs w:val="24"/>
      <w:lang w:eastAsia="ar-SA"/>
    </w:rPr>
  </w:style>
  <w:style w:type="character" w:styleId="afff2">
    <w:name w:val="FollowedHyperlink"/>
    <w:uiPriority w:val="99"/>
    <w:unhideWhenUsed/>
    <w:rsid w:val="00BA290F"/>
    <w:rPr>
      <w:color w:val="800080"/>
      <w:u w:val="single"/>
    </w:rPr>
  </w:style>
  <w:style w:type="character" w:customStyle="1" w:styleId="32">
    <w:name w:val="Заголовок 3 Знак"/>
    <w:link w:val="3"/>
    <w:rsid w:val="005D5129"/>
    <w:rPr>
      <w:i/>
      <w:sz w:val="24"/>
      <w:lang w:val="fr-FR" w:eastAsia="en-US"/>
    </w:rPr>
  </w:style>
  <w:style w:type="character" w:styleId="afff3">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1427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77DF878-E623-4411-AF02-34DE3603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595</Words>
  <Characters>3394</Characters>
  <Application>Microsoft Office Word</Application>
  <DocSecurity>8</DocSecurity>
  <PresentationFormat>Microsoft Word 11.0</PresentationFormat>
  <Lines>28</Lines>
  <Paragraphs>7</Paragraphs>
  <ScaleCrop>false</ScaleCrop>
  <HeadingPairs>
    <vt:vector size="10" baseType="variant">
      <vt:variant>
        <vt:lpstr>Название</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3982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Elena Zubareva</cp:lastModifiedBy>
  <cp:revision>2</cp:revision>
  <cp:lastPrinted>2018-03-16T17:29:00Z</cp:lastPrinted>
  <dcterms:created xsi:type="dcterms:W3CDTF">2019-10-16T12:03:00Z</dcterms:created>
  <dcterms:modified xsi:type="dcterms:W3CDTF">2019-10-16T12:03:00Z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